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3944A44" w:rsidR="004A1F2F" w:rsidRDefault="00CE6DA4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3892D57" wp14:editId="20BBB20C">
            <wp:simplePos x="0" y="0"/>
            <wp:positionH relativeFrom="column">
              <wp:posOffset>-253365</wp:posOffset>
            </wp:positionH>
            <wp:positionV relativeFrom="paragraph">
              <wp:posOffset>98425</wp:posOffset>
            </wp:positionV>
            <wp:extent cx="1195070" cy="1438275"/>
            <wp:effectExtent l="0" t="0" r="5080" b="9525"/>
            <wp:wrapTight wrapText="bothSides">
              <wp:wrapPolygon edited="0">
                <wp:start x="0" y="0"/>
                <wp:lineTo x="0" y="21457"/>
                <wp:lineTo x="21348" y="21457"/>
                <wp:lineTo x="21348" y="0"/>
                <wp:lineTo x="0" y="0"/>
              </wp:wrapPolygon>
            </wp:wrapTight>
            <wp:docPr id="980870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14C96401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561E9A1D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611457D7" w14:textId="77777777" w:rsidR="00DA630D" w:rsidRDefault="00DA630D" w:rsidP="00DA630D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ALDEBURGH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TOWN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COUNCIL</w:t>
      </w: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0586B7B" w14:textId="323FD044" w:rsidR="00BA7A64" w:rsidRDefault="00BA7A64" w:rsidP="007C1781">
      <w:pPr>
        <w:ind w:left="2160"/>
        <w:jc w:val="center"/>
        <w:rPr>
          <w:rFonts w:ascii="Arial" w:eastAsia="Arial" w:hAnsi="Arial" w:cs="Arial"/>
          <w:sz w:val="24"/>
          <w:szCs w:val="24"/>
        </w:rPr>
      </w:pPr>
      <w:bookmarkStart w:id="0" w:name="_Hlk499118983"/>
      <w:r w:rsidRPr="14805DAD">
        <w:rPr>
          <w:rFonts w:ascii="Arial" w:eastAsia="Arial" w:hAnsi="Arial" w:cs="Arial"/>
          <w:sz w:val="24"/>
          <w:szCs w:val="24"/>
        </w:rPr>
        <w:t xml:space="preserve">You are hereby summoned to </w:t>
      </w:r>
      <w:r w:rsidRPr="14805DAD">
        <w:rPr>
          <w:rFonts w:ascii="Arial" w:eastAsia="Arial" w:hAnsi="Arial" w:cs="Arial"/>
          <w:b/>
          <w:bCs/>
          <w:sz w:val="24"/>
          <w:szCs w:val="24"/>
        </w:rPr>
        <w:t>attend the Meeting of the Property and Finance Committee</w:t>
      </w:r>
      <w:r w:rsidR="001F572E">
        <w:rPr>
          <w:rFonts w:ascii="Arial" w:eastAsia="Arial" w:hAnsi="Arial" w:cs="Arial"/>
          <w:b/>
          <w:bCs/>
          <w:sz w:val="24"/>
          <w:szCs w:val="24"/>
        </w:rPr>
        <w:t xml:space="preserve">, Services Committee and Grants &amp; </w:t>
      </w:r>
      <w:r w:rsidR="007C1781">
        <w:rPr>
          <w:rFonts w:ascii="Arial" w:eastAsia="Arial" w:hAnsi="Arial" w:cs="Arial"/>
          <w:b/>
          <w:bCs/>
          <w:sz w:val="24"/>
          <w:szCs w:val="24"/>
        </w:rPr>
        <w:t>R</w:t>
      </w:r>
      <w:r w:rsidR="001F572E">
        <w:rPr>
          <w:rFonts w:ascii="Arial" w:eastAsia="Arial" w:hAnsi="Arial" w:cs="Arial"/>
          <w:b/>
          <w:bCs/>
          <w:sz w:val="24"/>
          <w:szCs w:val="24"/>
        </w:rPr>
        <w:t>equests Committee</w:t>
      </w:r>
      <w:r w:rsidRPr="14805DAD">
        <w:rPr>
          <w:rFonts w:ascii="Arial" w:eastAsia="Arial" w:hAnsi="Arial" w:cs="Arial"/>
          <w:sz w:val="24"/>
          <w:szCs w:val="24"/>
        </w:rPr>
        <w:t xml:space="preserve"> to be held at the </w:t>
      </w:r>
      <w:r w:rsidRPr="14805DAD">
        <w:rPr>
          <w:rFonts w:ascii="Arial" w:eastAsia="Arial" w:hAnsi="Arial" w:cs="Arial"/>
          <w:b/>
          <w:bCs/>
          <w:sz w:val="24"/>
          <w:szCs w:val="24"/>
        </w:rPr>
        <w:t>Moot Hall</w:t>
      </w:r>
      <w:r w:rsidRPr="14805DAD">
        <w:rPr>
          <w:rFonts w:ascii="Arial" w:eastAsia="Arial" w:hAnsi="Arial" w:cs="Arial"/>
          <w:sz w:val="24"/>
          <w:szCs w:val="24"/>
        </w:rPr>
        <w:t xml:space="preserve"> on M</w:t>
      </w:r>
      <w:r w:rsidRPr="14805DAD">
        <w:rPr>
          <w:rFonts w:ascii="Arial" w:eastAsia="Arial" w:hAnsi="Arial" w:cs="Arial"/>
          <w:b/>
          <w:bCs/>
          <w:sz w:val="24"/>
          <w:szCs w:val="24"/>
        </w:rPr>
        <w:t>onday 27th November 2023 at 7pm</w:t>
      </w:r>
      <w:r w:rsidRPr="14805DAD">
        <w:rPr>
          <w:rFonts w:ascii="Arial" w:eastAsia="Arial" w:hAnsi="Arial" w:cs="Arial"/>
          <w:sz w:val="24"/>
          <w:szCs w:val="24"/>
        </w:rPr>
        <w:t>.</w:t>
      </w:r>
    </w:p>
    <w:p w14:paraId="55E379CF" w14:textId="77777777" w:rsidR="00BD0A36" w:rsidRDefault="00BD0A36" w:rsidP="00C0367D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B40246" w14:textId="56450E3B" w:rsidR="00257665" w:rsidRDefault="00257665" w:rsidP="0025766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WELCOME TO ATTEND</w:t>
      </w:r>
    </w:p>
    <w:p w14:paraId="01E8F062" w14:textId="77777777" w:rsidR="00257665" w:rsidRDefault="00257665" w:rsidP="00C0367D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6BA12A58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SCC</w:t>
      </w:r>
    </w:p>
    <w:p w14:paraId="19EA3605" w14:textId="296B3D5B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East Suffolk Council</w:t>
      </w:r>
    </w:p>
    <w:p w14:paraId="49272273" w14:textId="16B45741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Police Matters</w:t>
      </w:r>
    </w:p>
    <w:p w14:paraId="7D617E4D" w14:textId="2ACA5DC2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369A07BF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</w:t>
      </w:r>
      <w:r w:rsidR="0080508B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 xml:space="preserve">REQUESTS </w:t>
      </w:r>
      <w:r w:rsidR="0080508B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057B0F21" w14:textId="67BCE727" w:rsidR="00537A5C" w:rsidRPr="00537A5C" w:rsidRDefault="00537A5C" w:rsidP="0053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5.1 </w:t>
      </w:r>
      <w:r w:rsidR="00DC4562">
        <w:rPr>
          <w:rFonts w:ascii="Arial" w:hAnsi="Arial" w:cs="Arial"/>
          <w:sz w:val="24"/>
          <w:szCs w:val="24"/>
        </w:rPr>
        <w:t>Trek 24 for East Anglian Air Ambulance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433CE164" w14:textId="6F461511" w:rsidR="2FF0206A" w:rsidRPr="00D76A41" w:rsidRDefault="00A61762" w:rsidP="00537A5C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_Hlk499119135"/>
    </w:p>
    <w:bookmarkEnd w:id="0"/>
    <w:bookmarkEnd w:id="1"/>
    <w:p w14:paraId="1DA254FB" w14:textId="77777777" w:rsidR="00815DB5" w:rsidRDefault="00815DB5" w:rsidP="2FF0206A">
      <w:pPr>
        <w:rPr>
          <w:rFonts w:ascii="Arial" w:hAnsi="Arial" w:cs="Arial"/>
        </w:rPr>
      </w:pPr>
    </w:p>
    <w:p w14:paraId="40266224" w14:textId="77777777" w:rsidR="00815DB5" w:rsidRDefault="00815DB5" w:rsidP="2FF0206A">
      <w:pPr>
        <w:rPr>
          <w:rFonts w:ascii="Arial" w:hAnsi="Arial" w:cs="Arial"/>
        </w:rPr>
      </w:pPr>
    </w:p>
    <w:p w14:paraId="3B784EBF" w14:textId="77777777" w:rsidR="00815DB5" w:rsidRDefault="00815DB5" w:rsidP="2FF0206A">
      <w:pPr>
        <w:rPr>
          <w:rFonts w:ascii="Arial" w:hAnsi="Arial" w:cs="Arial"/>
        </w:rPr>
      </w:pPr>
    </w:p>
    <w:sectPr w:rsidR="00815DB5" w:rsidSect="0060724E">
      <w:footerReference w:type="even" r:id="rId12"/>
      <w:footerReference w:type="default" r:id="rId13"/>
      <w:pgSz w:w="11906" w:h="16838" w:code="9"/>
      <w:pgMar w:top="340" w:right="1758" w:bottom="624" w:left="1134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1BF8" w14:textId="77777777" w:rsidR="00495842" w:rsidRDefault="00495842">
      <w:r>
        <w:separator/>
      </w:r>
    </w:p>
  </w:endnote>
  <w:endnote w:type="continuationSeparator" w:id="0">
    <w:p w14:paraId="390F0D9B" w14:textId="77777777" w:rsidR="00495842" w:rsidRDefault="00495842">
      <w:r>
        <w:continuationSeparator/>
      </w:r>
    </w:p>
  </w:endnote>
  <w:endnote w:type="continuationNotice" w:id="1">
    <w:p w14:paraId="6B9EDE5C" w14:textId="77777777" w:rsidR="00495842" w:rsidRDefault="00495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7FFC" w14:textId="77777777" w:rsidR="00495842" w:rsidRDefault="00495842">
      <w:r>
        <w:separator/>
      </w:r>
    </w:p>
  </w:footnote>
  <w:footnote w:type="continuationSeparator" w:id="0">
    <w:p w14:paraId="4BA52972" w14:textId="77777777" w:rsidR="00495842" w:rsidRDefault="00495842">
      <w:r>
        <w:continuationSeparator/>
      </w:r>
    </w:p>
  </w:footnote>
  <w:footnote w:type="continuationNotice" w:id="1">
    <w:p w14:paraId="5436F2B2" w14:textId="77777777" w:rsidR="00495842" w:rsidRDefault="00495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029"/>
    <w:rsid w:val="00017CDA"/>
    <w:rsid w:val="0002669E"/>
    <w:rsid w:val="000328C8"/>
    <w:rsid w:val="000360B8"/>
    <w:rsid w:val="00040835"/>
    <w:rsid w:val="00041047"/>
    <w:rsid w:val="000429C4"/>
    <w:rsid w:val="00047E5A"/>
    <w:rsid w:val="00054C56"/>
    <w:rsid w:val="00055AE4"/>
    <w:rsid w:val="000657D4"/>
    <w:rsid w:val="00070136"/>
    <w:rsid w:val="000708BD"/>
    <w:rsid w:val="00077A15"/>
    <w:rsid w:val="0009161B"/>
    <w:rsid w:val="00092326"/>
    <w:rsid w:val="000A12BA"/>
    <w:rsid w:val="000C2719"/>
    <w:rsid w:val="000D20F4"/>
    <w:rsid w:val="000E0C24"/>
    <w:rsid w:val="000E18F8"/>
    <w:rsid w:val="000F1ACE"/>
    <w:rsid w:val="00102282"/>
    <w:rsid w:val="001218B7"/>
    <w:rsid w:val="001475B8"/>
    <w:rsid w:val="001501B1"/>
    <w:rsid w:val="001726E0"/>
    <w:rsid w:val="00180471"/>
    <w:rsid w:val="00193A25"/>
    <w:rsid w:val="00194584"/>
    <w:rsid w:val="001A6462"/>
    <w:rsid w:val="001C7EA4"/>
    <w:rsid w:val="001E422B"/>
    <w:rsid w:val="001E7A82"/>
    <w:rsid w:val="001F572E"/>
    <w:rsid w:val="00201B4B"/>
    <w:rsid w:val="00211E12"/>
    <w:rsid w:val="002133EE"/>
    <w:rsid w:val="00216277"/>
    <w:rsid w:val="002212C8"/>
    <w:rsid w:val="00225B99"/>
    <w:rsid w:val="002425A3"/>
    <w:rsid w:val="00255452"/>
    <w:rsid w:val="00257665"/>
    <w:rsid w:val="00262BA1"/>
    <w:rsid w:val="00262CDA"/>
    <w:rsid w:val="00275D0A"/>
    <w:rsid w:val="00280D2D"/>
    <w:rsid w:val="002832FC"/>
    <w:rsid w:val="00286B3C"/>
    <w:rsid w:val="00290D7F"/>
    <w:rsid w:val="002B55A1"/>
    <w:rsid w:val="002D0510"/>
    <w:rsid w:val="002D45C5"/>
    <w:rsid w:val="002F0FD1"/>
    <w:rsid w:val="002F616F"/>
    <w:rsid w:val="0030226A"/>
    <w:rsid w:val="00307000"/>
    <w:rsid w:val="0031662C"/>
    <w:rsid w:val="00331610"/>
    <w:rsid w:val="00337875"/>
    <w:rsid w:val="00350E52"/>
    <w:rsid w:val="003511BE"/>
    <w:rsid w:val="003620B7"/>
    <w:rsid w:val="00377D58"/>
    <w:rsid w:val="003825C3"/>
    <w:rsid w:val="003B38D7"/>
    <w:rsid w:val="003B5583"/>
    <w:rsid w:val="003B7241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5456D"/>
    <w:rsid w:val="00455ED5"/>
    <w:rsid w:val="00463500"/>
    <w:rsid w:val="00466B24"/>
    <w:rsid w:val="004745D5"/>
    <w:rsid w:val="0048155D"/>
    <w:rsid w:val="00481788"/>
    <w:rsid w:val="00483A7A"/>
    <w:rsid w:val="00486DB3"/>
    <w:rsid w:val="00495842"/>
    <w:rsid w:val="004A1F2F"/>
    <w:rsid w:val="004A5F62"/>
    <w:rsid w:val="004B4966"/>
    <w:rsid w:val="004C724B"/>
    <w:rsid w:val="004E0087"/>
    <w:rsid w:val="004E2A6D"/>
    <w:rsid w:val="00501B2C"/>
    <w:rsid w:val="00503146"/>
    <w:rsid w:val="0051129A"/>
    <w:rsid w:val="0051233B"/>
    <w:rsid w:val="00520C00"/>
    <w:rsid w:val="0053008E"/>
    <w:rsid w:val="005333BE"/>
    <w:rsid w:val="00537A5C"/>
    <w:rsid w:val="00542964"/>
    <w:rsid w:val="005716E9"/>
    <w:rsid w:val="0057571B"/>
    <w:rsid w:val="00592348"/>
    <w:rsid w:val="005A2F27"/>
    <w:rsid w:val="005B0BCD"/>
    <w:rsid w:val="005B384C"/>
    <w:rsid w:val="005B764F"/>
    <w:rsid w:val="005C042E"/>
    <w:rsid w:val="005C60AB"/>
    <w:rsid w:val="005D3B82"/>
    <w:rsid w:val="005D402B"/>
    <w:rsid w:val="005D53F3"/>
    <w:rsid w:val="005E3464"/>
    <w:rsid w:val="005E4021"/>
    <w:rsid w:val="005F264F"/>
    <w:rsid w:val="005F57A6"/>
    <w:rsid w:val="00606C38"/>
    <w:rsid w:val="0060724E"/>
    <w:rsid w:val="00616EFF"/>
    <w:rsid w:val="00621182"/>
    <w:rsid w:val="006212AC"/>
    <w:rsid w:val="006338FF"/>
    <w:rsid w:val="006373B0"/>
    <w:rsid w:val="0064483B"/>
    <w:rsid w:val="00650D52"/>
    <w:rsid w:val="00656138"/>
    <w:rsid w:val="0066391F"/>
    <w:rsid w:val="0067022A"/>
    <w:rsid w:val="00673B8A"/>
    <w:rsid w:val="00677B26"/>
    <w:rsid w:val="00681DC7"/>
    <w:rsid w:val="006934D0"/>
    <w:rsid w:val="006969A9"/>
    <w:rsid w:val="006A2C58"/>
    <w:rsid w:val="006A3A85"/>
    <w:rsid w:val="006B246D"/>
    <w:rsid w:val="006B6270"/>
    <w:rsid w:val="006C4C5B"/>
    <w:rsid w:val="006C591F"/>
    <w:rsid w:val="006D3F55"/>
    <w:rsid w:val="006D42C0"/>
    <w:rsid w:val="006D5A76"/>
    <w:rsid w:val="0070509F"/>
    <w:rsid w:val="00705130"/>
    <w:rsid w:val="00705BB7"/>
    <w:rsid w:val="00706A1F"/>
    <w:rsid w:val="00710438"/>
    <w:rsid w:val="00710553"/>
    <w:rsid w:val="00715BE0"/>
    <w:rsid w:val="00720C06"/>
    <w:rsid w:val="00722838"/>
    <w:rsid w:val="00732B1C"/>
    <w:rsid w:val="00790692"/>
    <w:rsid w:val="0079086C"/>
    <w:rsid w:val="007936ED"/>
    <w:rsid w:val="007A3AC3"/>
    <w:rsid w:val="007A7032"/>
    <w:rsid w:val="007C12C5"/>
    <w:rsid w:val="007C1781"/>
    <w:rsid w:val="007C2048"/>
    <w:rsid w:val="007E7379"/>
    <w:rsid w:val="007F042A"/>
    <w:rsid w:val="007F2001"/>
    <w:rsid w:val="007F5A6E"/>
    <w:rsid w:val="0080508B"/>
    <w:rsid w:val="00806183"/>
    <w:rsid w:val="00810BB3"/>
    <w:rsid w:val="00815DB5"/>
    <w:rsid w:val="008211D0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B03B3"/>
    <w:rsid w:val="008C27B8"/>
    <w:rsid w:val="008D4872"/>
    <w:rsid w:val="008D5828"/>
    <w:rsid w:val="008D582B"/>
    <w:rsid w:val="008E33CF"/>
    <w:rsid w:val="008E72C0"/>
    <w:rsid w:val="008F2133"/>
    <w:rsid w:val="008F61D0"/>
    <w:rsid w:val="00907AB9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2077"/>
    <w:rsid w:val="00993295"/>
    <w:rsid w:val="009A1DF1"/>
    <w:rsid w:val="009A3B5A"/>
    <w:rsid w:val="009A4DC0"/>
    <w:rsid w:val="009B6699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C51E6"/>
    <w:rsid w:val="00AD4910"/>
    <w:rsid w:val="00AD4A50"/>
    <w:rsid w:val="00AD5593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A7A64"/>
    <w:rsid w:val="00BB3EF3"/>
    <w:rsid w:val="00BB4323"/>
    <w:rsid w:val="00BB6489"/>
    <w:rsid w:val="00BB6A8A"/>
    <w:rsid w:val="00BC097D"/>
    <w:rsid w:val="00BD0A36"/>
    <w:rsid w:val="00BD16D4"/>
    <w:rsid w:val="00BE2D7B"/>
    <w:rsid w:val="00BF624E"/>
    <w:rsid w:val="00C0367D"/>
    <w:rsid w:val="00C10946"/>
    <w:rsid w:val="00C12DDF"/>
    <w:rsid w:val="00C17551"/>
    <w:rsid w:val="00C259C6"/>
    <w:rsid w:val="00C31AA8"/>
    <w:rsid w:val="00C46E7D"/>
    <w:rsid w:val="00C8460E"/>
    <w:rsid w:val="00C959CE"/>
    <w:rsid w:val="00C960BD"/>
    <w:rsid w:val="00CA1B1E"/>
    <w:rsid w:val="00CC263A"/>
    <w:rsid w:val="00CC54CC"/>
    <w:rsid w:val="00CD487B"/>
    <w:rsid w:val="00CE1A49"/>
    <w:rsid w:val="00CE6DA4"/>
    <w:rsid w:val="00CF28C0"/>
    <w:rsid w:val="00CF7DAA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82FA4"/>
    <w:rsid w:val="00D83CC3"/>
    <w:rsid w:val="00D936E6"/>
    <w:rsid w:val="00D94747"/>
    <w:rsid w:val="00D97709"/>
    <w:rsid w:val="00DA20B2"/>
    <w:rsid w:val="00DA630D"/>
    <w:rsid w:val="00DA71F9"/>
    <w:rsid w:val="00DC1674"/>
    <w:rsid w:val="00DC4562"/>
    <w:rsid w:val="00DC5325"/>
    <w:rsid w:val="00DE4FC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72C0C"/>
    <w:rsid w:val="00E811CA"/>
    <w:rsid w:val="00E92D39"/>
    <w:rsid w:val="00EC3EF4"/>
    <w:rsid w:val="00ED21E2"/>
    <w:rsid w:val="00ED792A"/>
    <w:rsid w:val="00EE57CF"/>
    <w:rsid w:val="00EE6624"/>
    <w:rsid w:val="00EE6DF2"/>
    <w:rsid w:val="00F00BFB"/>
    <w:rsid w:val="00F16C0F"/>
    <w:rsid w:val="00F32A14"/>
    <w:rsid w:val="00F32F92"/>
    <w:rsid w:val="00F335AC"/>
    <w:rsid w:val="00F435A1"/>
    <w:rsid w:val="00F66B1B"/>
    <w:rsid w:val="00F70AEE"/>
    <w:rsid w:val="00F716D4"/>
    <w:rsid w:val="00F71E0E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5" ma:contentTypeDescription="Create a new document." ma:contentTypeScope="" ma:versionID="a31c814233d3f4aa369a2d465c42a84b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2587d8e4c3005fc4cb9ce35c15dc2c6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33221-7AC0-401C-B37D-CCFC7CAD6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2</cp:revision>
  <cp:lastPrinted>2023-11-22T10:23:00Z</cp:lastPrinted>
  <dcterms:created xsi:type="dcterms:W3CDTF">2023-11-22T10:33:00Z</dcterms:created>
  <dcterms:modified xsi:type="dcterms:W3CDTF">2023-11-22T10:33:00Z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