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23944A44" w:rsidR="004A1F2F" w:rsidRDefault="00CE6DA4">
      <w:pPr>
        <w:ind w:left="-720" w:right="-69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13892D57" wp14:editId="20BBB20C">
            <wp:simplePos x="0" y="0"/>
            <wp:positionH relativeFrom="column">
              <wp:posOffset>-253365</wp:posOffset>
            </wp:positionH>
            <wp:positionV relativeFrom="paragraph">
              <wp:posOffset>98425</wp:posOffset>
            </wp:positionV>
            <wp:extent cx="1195070" cy="1438275"/>
            <wp:effectExtent l="0" t="0" r="5080" b="9525"/>
            <wp:wrapTight wrapText="bothSides">
              <wp:wrapPolygon edited="0">
                <wp:start x="0" y="0"/>
                <wp:lineTo x="0" y="21457"/>
                <wp:lineTo x="21348" y="21457"/>
                <wp:lineTo x="21348" y="0"/>
                <wp:lineTo x="0" y="0"/>
              </wp:wrapPolygon>
            </wp:wrapTight>
            <wp:docPr id="9808703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AB6C7B" w14:textId="14C96401" w:rsidR="005C042E" w:rsidRDefault="005C042E">
      <w:pPr>
        <w:ind w:left="-720" w:right="-694"/>
        <w:jc w:val="center"/>
        <w:rPr>
          <w:rFonts w:ascii="Arial" w:hAnsi="Arial" w:cs="Arial"/>
          <w:b/>
          <w:sz w:val="16"/>
          <w:szCs w:val="16"/>
        </w:rPr>
      </w:pPr>
    </w:p>
    <w:p w14:paraId="02EB378F" w14:textId="561E9A1D" w:rsidR="004A1F2F" w:rsidRDefault="004A1F2F">
      <w:pPr>
        <w:ind w:left="-720" w:right="-694"/>
        <w:jc w:val="center"/>
        <w:rPr>
          <w:rFonts w:ascii="Arial" w:hAnsi="Arial" w:cs="Arial"/>
          <w:b/>
          <w:sz w:val="16"/>
          <w:szCs w:val="16"/>
        </w:rPr>
      </w:pPr>
    </w:p>
    <w:p w14:paraId="611457D7" w14:textId="77777777" w:rsidR="00DA630D" w:rsidRDefault="00DA630D" w:rsidP="00DA630D">
      <w:pPr>
        <w:ind w:left="-720" w:right="-69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ALDEBURGH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TOWN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COUNCIL</w:t>
      </w:r>
    </w:p>
    <w:p w14:paraId="647AB256" w14:textId="77777777" w:rsidR="00DA630D" w:rsidRDefault="00DA630D" w:rsidP="00DA630D">
      <w:pPr>
        <w:ind w:left="-567" w:right="-993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YOU ARE INVITED TO ATTEND </w:t>
      </w:r>
      <w:r>
        <w:rPr>
          <w:rFonts w:ascii="Arial" w:hAnsi="Arial" w:cs="Arial"/>
          <w:b/>
          <w:bCs/>
          <w:sz w:val="24"/>
          <w:szCs w:val="24"/>
        </w:rPr>
        <w:t>a Committees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Meeting </w:t>
      </w:r>
    </w:p>
    <w:p w14:paraId="52188846" w14:textId="39B1DF2C" w:rsidR="00DA630D" w:rsidRDefault="00DA630D" w:rsidP="00DA630D">
      <w:pPr>
        <w:ind w:left="-567" w:right="-993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on </w:t>
      </w:r>
      <w:r w:rsidR="00ED792A">
        <w:rPr>
          <w:rFonts w:ascii="Arial" w:eastAsia="Arial" w:hAnsi="Arial" w:cs="Arial"/>
          <w:b/>
          <w:bCs/>
          <w:sz w:val="24"/>
          <w:szCs w:val="24"/>
        </w:rPr>
        <w:t>Mon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day </w:t>
      </w:r>
      <w:r w:rsidR="00ED792A">
        <w:rPr>
          <w:rFonts w:ascii="Arial" w:eastAsia="Arial" w:hAnsi="Arial" w:cs="Arial"/>
          <w:b/>
          <w:bCs/>
          <w:sz w:val="24"/>
          <w:szCs w:val="24"/>
        </w:rPr>
        <w:t>23</w:t>
      </w:r>
      <w:r w:rsidR="00ED792A" w:rsidRPr="00ED792A">
        <w:rPr>
          <w:rFonts w:ascii="Arial" w:eastAsia="Arial" w:hAnsi="Arial" w:cs="Arial"/>
          <w:b/>
          <w:bCs/>
          <w:sz w:val="24"/>
          <w:szCs w:val="24"/>
          <w:vertAlign w:val="superscript"/>
        </w:rPr>
        <w:t>rd</w:t>
      </w:r>
      <w:r w:rsidR="00ED792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6B246D">
        <w:rPr>
          <w:rFonts w:ascii="Arial" w:eastAsia="Arial" w:hAnsi="Arial" w:cs="Arial"/>
          <w:b/>
          <w:bCs/>
          <w:sz w:val="24"/>
          <w:szCs w:val="24"/>
        </w:rPr>
        <w:t>October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2023 commencing at 7pm in the Moot Hall</w:t>
      </w:r>
    </w:p>
    <w:p w14:paraId="76073106" w14:textId="71FB0B46" w:rsidR="00722838" w:rsidRDefault="00722838" w:rsidP="00377D58">
      <w:pPr>
        <w:ind w:left="-567" w:right="-993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00A88187" w14:textId="77777777" w:rsidR="000144A5" w:rsidRDefault="000144A5" w:rsidP="00005A77">
      <w:pPr>
        <w:ind w:left="-567" w:right="-993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55712D31" w14:textId="77777777" w:rsidR="00377D58" w:rsidRDefault="00377D58" w:rsidP="00722838">
      <w:pPr>
        <w:ind w:left="-567" w:right="-993"/>
        <w:jc w:val="center"/>
        <w:rPr>
          <w:rFonts w:ascii="Arial" w:hAnsi="Arial" w:cs="Arial"/>
          <w:b/>
          <w:sz w:val="16"/>
          <w:szCs w:val="16"/>
        </w:rPr>
      </w:pPr>
    </w:p>
    <w:p w14:paraId="34194473" w14:textId="65EA4AD6" w:rsidR="00432B00" w:rsidRPr="00D67F22" w:rsidRDefault="00722838" w:rsidP="00D67F22">
      <w:pPr>
        <w:ind w:left="-720" w:right="-92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PUBLIC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AND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PRESS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ARE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CORDIALLY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INVITED TO ATTEND</w:t>
      </w:r>
      <w:r w:rsidR="00BC097D">
        <w:rPr>
          <w:rFonts w:ascii="Arial" w:hAnsi="Arial" w:cs="Arial"/>
          <w:b/>
          <w:sz w:val="24"/>
          <w:szCs w:val="24"/>
        </w:rPr>
        <w:t xml:space="preserve"> </w:t>
      </w:r>
      <w:bookmarkStart w:id="0" w:name="_Hlk499118983"/>
    </w:p>
    <w:p w14:paraId="55E379CF" w14:textId="77777777" w:rsidR="00BD0A36" w:rsidRDefault="00BD0A36" w:rsidP="2FF0206A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03D9C9B8" w14:textId="77777777" w:rsidR="00BD0A36" w:rsidRDefault="00BD0A36" w:rsidP="2FF0206A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704904EE" w14:textId="6845E974" w:rsidR="00CA1B1E" w:rsidRDefault="00CA1B1E" w:rsidP="2FF0206A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AGENDA</w:t>
      </w:r>
    </w:p>
    <w:p w14:paraId="0385FE26" w14:textId="77777777" w:rsidR="00942967" w:rsidRDefault="00942967" w:rsidP="2FF0206A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6CBCBFA3" w14:textId="77777777" w:rsidR="003B5583" w:rsidRDefault="003B5583" w:rsidP="00CA1B1E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48D8CEE9" w14:textId="77777777" w:rsidR="00BC097D" w:rsidRDefault="00BC097D" w:rsidP="00BC097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2FF0206A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PROPERTY &amp; FINANCE </w:t>
      </w:r>
      <w:r w:rsidRPr="2FF0206A">
        <w:rPr>
          <w:rFonts w:ascii="Arial" w:hAnsi="Arial" w:cs="Arial"/>
          <w:b/>
          <w:bCs/>
          <w:sz w:val="24"/>
          <w:szCs w:val="24"/>
          <w:u w:val="single"/>
        </w:rPr>
        <w:t>COMMITTEE</w:t>
      </w:r>
    </w:p>
    <w:p w14:paraId="4086AE31" w14:textId="77777777" w:rsidR="00BC097D" w:rsidRDefault="00BC097D" w:rsidP="00BC097D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Apologies</w:t>
      </w:r>
    </w:p>
    <w:p w14:paraId="09D556B6" w14:textId="77777777" w:rsidR="00BC097D" w:rsidRDefault="00BC097D" w:rsidP="00BC0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Approval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previous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Minutes</w:t>
      </w:r>
    </w:p>
    <w:p w14:paraId="586C2D7A" w14:textId="77777777" w:rsidR="00BC097D" w:rsidRDefault="00BC097D" w:rsidP="00BC0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Matters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Discussion</w:t>
      </w:r>
    </w:p>
    <w:p w14:paraId="49198559" w14:textId="77777777" w:rsidR="00BC097D" w:rsidRDefault="00BC097D" w:rsidP="00BC097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3.1 Finance</w:t>
      </w:r>
    </w:p>
    <w:p w14:paraId="50C2C632" w14:textId="0463D256" w:rsidR="00BC097D" w:rsidRDefault="00BC097D" w:rsidP="00BC097D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Sports</w:t>
      </w:r>
    </w:p>
    <w:p w14:paraId="5B3A470D" w14:textId="77777777" w:rsidR="00BC097D" w:rsidRDefault="00BC097D" w:rsidP="00BC0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3.4 Management/Maintenance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Council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Property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Land</w:t>
      </w:r>
    </w:p>
    <w:p w14:paraId="4AFCF79F" w14:textId="65C4A439" w:rsidR="00BC097D" w:rsidRDefault="00BC097D" w:rsidP="00BC097D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2FF0206A">
        <w:rPr>
          <w:rFonts w:ascii="Arial" w:eastAsia="Arial" w:hAnsi="Arial" w:cs="Arial"/>
          <w:sz w:val="24"/>
          <w:szCs w:val="24"/>
        </w:rPr>
        <w:t xml:space="preserve">4.       </w:t>
      </w:r>
      <w:r w:rsidRPr="2FF0206A">
        <w:rPr>
          <w:rFonts w:ascii="Arial" w:hAnsi="Arial" w:cs="Arial"/>
          <w:sz w:val="24"/>
          <w:szCs w:val="24"/>
        </w:rPr>
        <w:t>New</w:t>
      </w:r>
      <w:r w:rsidRPr="2FF0206A">
        <w:rPr>
          <w:rFonts w:ascii="Arial" w:eastAsia="Arial" w:hAnsi="Arial" w:cs="Arial"/>
          <w:sz w:val="24"/>
          <w:szCs w:val="24"/>
        </w:rPr>
        <w:t xml:space="preserve"> Property &amp; Finance </w:t>
      </w:r>
      <w:r w:rsidRPr="2FF0206A">
        <w:rPr>
          <w:rFonts w:ascii="Arial" w:hAnsi="Arial" w:cs="Arial"/>
          <w:sz w:val="24"/>
          <w:szCs w:val="24"/>
        </w:rPr>
        <w:t>Business</w:t>
      </w:r>
    </w:p>
    <w:p w14:paraId="53ECFB53" w14:textId="3EB0CDF5" w:rsidR="00BC097D" w:rsidRDefault="00BC097D" w:rsidP="00CA1B1E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44F9E7E6" w14:textId="77777777" w:rsidR="00350E52" w:rsidRDefault="00350E52" w:rsidP="00350E52">
      <w:pPr>
        <w:tabs>
          <w:tab w:val="left" w:pos="-1248"/>
          <w:tab w:val="left" w:pos="-720"/>
          <w:tab w:val="left" w:pos="-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3D54767F" w14:textId="6ED037CF" w:rsidR="00350E52" w:rsidRDefault="00350E52" w:rsidP="00350E52">
      <w:pPr>
        <w:tabs>
          <w:tab w:val="left" w:pos="-1248"/>
          <w:tab w:val="left" w:pos="-720"/>
          <w:tab w:val="left" w:pos="-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SERVICES </w:t>
      </w:r>
      <w:r>
        <w:rPr>
          <w:rFonts w:ascii="Arial" w:hAnsi="Arial" w:cs="Arial"/>
          <w:b/>
          <w:bCs/>
          <w:sz w:val="24"/>
          <w:szCs w:val="24"/>
          <w:u w:val="single"/>
        </w:rPr>
        <w:t>COMMITTEE</w:t>
      </w:r>
    </w:p>
    <w:p w14:paraId="6C52B449" w14:textId="77777777" w:rsidR="00350E52" w:rsidRDefault="00350E52" w:rsidP="00350E52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Apologies</w:t>
      </w:r>
    </w:p>
    <w:p w14:paraId="3BDB3FAB" w14:textId="77777777" w:rsidR="00350E52" w:rsidRDefault="00350E52" w:rsidP="00350E52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Approval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previous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Minutes</w:t>
      </w:r>
    </w:p>
    <w:p w14:paraId="6526535E" w14:textId="77777777" w:rsidR="00350E52" w:rsidRDefault="00350E52" w:rsidP="00350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Matters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Discussion </w:t>
      </w:r>
    </w:p>
    <w:p w14:paraId="0A592B99" w14:textId="6BA12A58" w:rsidR="00350E52" w:rsidRDefault="00350E52" w:rsidP="00350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</w:t>
      </w:r>
      <w:r w:rsidR="00BD16D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SCC</w:t>
      </w:r>
    </w:p>
    <w:p w14:paraId="19EA3605" w14:textId="296B3D5B" w:rsidR="00350E52" w:rsidRDefault="00350E52" w:rsidP="00350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</w:t>
      </w:r>
      <w:r w:rsidR="00BD16D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East Suffolk Council</w:t>
      </w:r>
    </w:p>
    <w:p w14:paraId="49272273" w14:textId="16B45741" w:rsidR="00350E52" w:rsidRDefault="00350E52" w:rsidP="00350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</w:t>
      </w:r>
      <w:r w:rsidR="00BD16D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Police Matters</w:t>
      </w:r>
    </w:p>
    <w:p w14:paraId="7D617E4D" w14:textId="2ACA5DC2" w:rsidR="00350E52" w:rsidRDefault="00350E52" w:rsidP="00350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</w:t>
      </w:r>
      <w:r w:rsidR="00BD16D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NSIPs</w:t>
      </w:r>
    </w:p>
    <w:p w14:paraId="203738BA" w14:textId="77777777" w:rsidR="00350E52" w:rsidRDefault="00350E52" w:rsidP="00350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Committee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Finance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Business</w:t>
      </w:r>
    </w:p>
    <w:p w14:paraId="0187E8A7" w14:textId="77777777" w:rsidR="00350E52" w:rsidRDefault="00350E52" w:rsidP="00350E52">
      <w:pPr>
        <w:rPr>
          <w:rFonts w:ascii="Arial" w:hAnsi="Arial" w:cs="Arial"/>
          <w:sz w:val="24"/>
          <w:szCs w:val="24"/>
        </w:rPr>
      </w:pPr>
      <w:r w:rsidRPr="2FF0206A">
        <w:rPr>
          <w:rFonts w:ascii="Arial" w:eastAsia="Arial" w:hAnsi="Arial" w:cs="Arial"/>
          <w:sz w:val="24"/>
          <w:szCs w:val="24"/>
        </w:rPr>
        <w:t>5.</w:t>
      </w:r>
      <w:r>
        <w:rPr>
          <w:rFonts w:ascii="Arial" w:eastAsia="Arial" w:hAnsi="Arial" w:cs="Arial"/>
          <w:sz w:val="24"/>
          <w:szCs w:val="24"/>
        </w:rPr>
        <w:tab/>
      </w:r>
      <w:r w:rsidRPr="2FF0206A">
        <w:rPr>
          <w:rFonts w:ascii="Arial" w:eastAsia="Arial" w:hAnsi="Arial" w:cs="Arial"/>
          <w:sz w:val="24"/>
          <w:szCs w:val="24"/>
        </w:rPr>
        <w:t>N</w:t>
      </w:r>
      <w:r w:rsidRPr="2FF0206A">
        <w:rPr>
          <w:rFonts w:ascii="Arial" w:hAnsi="Arial" w:cs="Arial"/>
          <w:sz w:val="24"/>
          <w:szCs w:val="24"/>
        </w:rPr>
        <w:t>ew Services</w:t>
      </w:r>
      <w:r w:rsidRPr="2FF0206A">
        <w:rPr>
          <w:rFonts w:ascii="Arial" w:eastAsia="Arial" w:hAnsi="Arial" w:cs="Arial"/>
          <w:sz w:val="24"/>
          <w:szCs w:val="24"/>
        </w:rPr>
        <w:t xml:space="preserve"> </w:t>
      </w:r>
      <w:r w:rsidRPr="2FF0206A">
        <w:rPr>
          <w:rFonts w:ascii="Arial" w:hAnsi="Arial" w:cs="Arial"/>
          <w:sz w:val="24"/>
          <w:szCs w:val="24"/>
        </w:rPr>
        <w:t>Business</w:t>
      </w:r>
    </w:p>
    <w:p w14:paraId="22E2A5EE" w14:textId="7439B75F" w:rsidR="00350E52" w:rsidRDefault="00350E52" w:rsidP="00CA1B1E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653CB637" w14:textId="6C08F002" w:rsidR="00A61762" w:rsidRDefault="00A61762" w:rsidP="00CA1B1E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2CF7F61D" w14:textId="77777777" w:rsidR="00A61762" w:rsidRDefault="00A61762" w:rsidP="00A61762">
      <w:pPr>
        <w:ind w:left="360" w:hanging="360"/>
        <w:rPr>
          <w:rFonts w:ascii="Arial" w:hAnsi="Arial" w:cs="Arial"/>
          <w:b/>
          <w:bCs/>
          <w:sz w:val="24"/>
          <w:szCs w:val="24"/>
          <w:u w:val="single"/>
        </w:rPr>
      </w:pPr>
      <w:r w:rsidRPr="2FF0206A">
        <w:rPr>
          <w:rFonts w:ascii="Arial" w:hAnsi="Arial" w:cs="Arial"/>
          <w:b/>
          <w:bCs/>
          <w:sz w:val="24"/>
          <w:szCs w:val="24"/>
          <w:u w:val="single"/>
        </w:rPr>
        <w:t>GRANTS, REQUESTS &amp; EVENTS</w:t>
      </w:r>
    </w:p>
    <w:p w14:paraId="3FA96F7B" w14:textId="77777777" w:rsidR="00A61762" w:rsidRDefault="00A61762" w:rsidP="00A61762">
      <w:pPr>
        <w:ind w:left="360" w:hanging="360"/>
        <w:rPr>
          <w:rFonts w:ascii="Arial" w:hAnsi="Arial" w:cs="Arial"/>
          <w:sz w:val="24"/>
          <w:szCs w:val="24"/>
        </w:rPr>
      </w:pPr>
      <w:r w:rsidRPr="2FF0206A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2FF0206A">
        <w:rPr>
          <w:rFonts w:ascii="Arial" w:hAnsi="Arial" w:cs="Arial"/>
          <w:sz w:val="24"/>
          <w:szCs w:val="24"/>
        </w:rPr>
        <w:t>Apologies</w:t>
      </w:r>
    </w:p>
    <w:p w14:paraId="62269D52" w14:textId="77777777" w:rsidR="00A61762" w:rsidRDefault="00A61762" w:rsidP="00A61762">
      <w:pPr>
        <w:ind w:left="360" w:hanging="360"/>
        <w:rPr>
          <w:rFonts w:ascii="Arial" w:hAnsi="Arial" w:cs="Arial"/>
          <w:sz w:val="24"/>
          <w:szCs w:val="24"/>
        </w:rPr>
      </w:pPr>
      <w:r w:rsidRPr="2FF0206A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2FF0206A">
        <w:rPr>
          <w:rFonts w:ascii="Arial" w:hAnsi="Arial" w:cs="Arial"/>
          <w:sz w:val="24"/>
          <w:szCs w:val="24"/>
        </w:rPr>
        <w:t>Approval of previous Minutes</w:t>
      </w:r>
    </w:p>
    <w:p w14:paraId="7E6E323F" w14:textId="77777777" w:rsidR="00A61762" w:rsidRDefault="00A61762" w:rsidP="00A61762">
      <w:pPr>
        <w:ind w:left="360" w:hanging="360"/>
        <w:rPr>
          <w:rFonts w:ascii="Arial" w:eastAsia="Arial" w:hAnsi="Arial" w:cs="Arial"/>
          <w:sz w:val="24"/>
          <w:szCs w:val="24"/>
        </w:rPr>
      </w:pPr>
      <w:r w:rsidRPr="2FF0206A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2FF0206A">
        <w:rPr>
          <w:rFonts w:ascii="Arial" w:eastAsia="Arial" w:hAnsi="Arial" w:cs="Arial"/>
          <w:sz w:val="24"/>
          <w:szCs w:val="24"/>
        </w:rPr>
        <w:t xml:space="preserve">Grants  </w:t>
      </w:r>
    </w:p>
    <w:p w14:paraId="648A8475" w14:textId="77777777" w:rsidR="00A61762" w:rsidRDefault="00A61762" w:rsidP="00A61762">
      <w:pPr>
        <w:ind w:left="360" w:hanging="360"/>
        <w:rPr>
          <w:rFonts w:ascii="Arial" w:eastAsia="Arial" w:hAnsi="Arial" w:cs="Arial"/>
          <w:sz w:val="24"/>
          <w:szCs w:val="24"/>
        </w:rPr>
      </w:pPr>
      <w:r w:rsidRPr="2FF0206A">
        <w:rPr>
          <w:rFonts w:ascii="Arial" w:eastAsia="Arial" w:hAnsi="Arial" w:cs="Arial"/>
          <w:sz w:val="24"/>
          <w:szCs w:val="24"/>
        </w:rPr>
        <w:t>4.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2FF0206A">
        <w:rPr>
          <w:rFonts w:ascii="Arial" w:eastAsia="Arial" w:hAnsi="Arial" w:cs="Arial"/>
          <w:sz w:val="24"/>
          <w:szCs w:val="24"/>
        </w:rPr>
        <w:t>Requests</w:t>
      </w:r>
    </w:p>
    <w:p w14:paraId="31087A29" w14:textId="77777777" w:rsidR="00A61762" w:rsidRDefault="00A61762" w:rsidP="00A61762">
      <w:pPr>
        <w:ind w:left="360" w:hanging="360"/>
        <w:rPr>
          <w:rFonts w:ascii="Arial" w:eastAsia="Arial" w:hAnsi="Arial" w:cs="Arial"/>
          <w:sz w:val="24"/>
          <w:szCs w:val="24"/>
        </w:rPr>
      </w:pPr>
      <w:r w:rsidRPr="2FF0206A">
        <w:rPr>
          <w:rFonts w:ascii="Arial" w:eastAsia="Arial" w:hAnsi="Arial" w:cs="Arial"/>
          <w:sz w:val="24"/>
          <w:szCs w:val="24"/>
        </w:rPr>
        <w:t>5.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2FF0206A">
        <w:rPr>
          <w:rFonts w:ascii="Arial" w:eastAsia="Arial" w:hAnsi="Arial" w:cs="Arial"/>
          <w:sz w:val="24"/>
          <w:szCs w:val="24"/>
        </w:rPr>
        <w:t>Events</w:t>
      </w:r>
    </w:p>
    <w:p w14:paraId="2D4341D3" w14:textId="77777777" w:rsidR="00A61762" w:rsidRDefault="00A61762" w:rsidP="00A61762">
      <w:pPr>
        <w:rPr>
          <w:rFonts w:ascii="Arial" w:hAnsi="Arial" w:cs="Arial"/>
        </w:rPr>
      </w:pPr>
      <w:r w:rsidRPr="2FF0206A">
        <w:rPr>
          <w:rFonts w:ascii="Arial" w:eastAsia="Arial" w:hAnsi="Arial" w:cs="Arial"/>
          <w:sz w:val="24"/>
          <w:szCs w:val="24"/>
        </w:rPr>
        <w:t>6.</w:t>
      </w:r>
      <w:r>
        <w:rPr>
          <w:rFonts w:ascii="Arial" w:eastAsia="Arial" w:hAnsi="Arial" w:cs="Arial"/>
          <w:sz w:val="24"/>
          <w:szCs w:val="24"/>
        </w:rPr>
        <w:tab/>
      </w:r>
      <w:r w:rsidRPr="2FF0206A">
        <w:rPr>
          <w:rFonts w:ascii="Arial" w:eastAsia="Arial" w:hAnsi="Arial" w:cs="Arial"/>
          <w:sz w:val="24"/>
          <w:szCs w:val="24"/>
        </w:rPr>
        <w:t>New Committee Business</w:t>
      </w:r>
      <w:r w:rsidRPr="2FF0206A">
        <w:rPr>
          <w:rFonts w:ascii="Arial" w:eastAsia="Arial" w:hAnsi="Arial" w:cs="Arial"/>
          <w:b/>
          <w:bCs/>
          <w:sz w:val="24"/>
          <w:szCs w:val="24"/>
        </w:rPr>
        <w:t xml:space="preserve">  </w:t>
      </w:r>
    </w:p>
    <w:p w14:paraId="084107B5" w14:textId="77777777" w:rsidR="00A61762" w:rsidRDefault="00A61762" w:rsidP="00A61762">
      <w:pPr>
        <w:tabs>
          <w:tab w:val="left" w:pos="709"/>
        </w:tabs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A5BE6C7" w14:textId="77777777" w:rsidR="005E4021" w:rsidRDefault="005E4021" w:rsidP="2FF0206A">
      <w:pPr>
        <w:rPr>
          <w:rFonts w:ascii="Arial" w:hAnsi="Arial" w:cs="Arial"/>
          <w:b/>
          <w:bCs/>
          <w:sz w:val="24"/>
          <w:szCs w:val="24"/>
          <w:u w:val="single"/>
        </w:rPr>
      </w:pPr>
      <w:bookmarkStart w:id="1" w:name="_Hlk499119135"/>
    </w:p>
    <w:p w14:paraId="548A3FD4" w14:textId="27BD0B01" w:rsidR="2FF0206A" w:rsidRDefault="2FF0206A" w:rsidP="2FF0206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2FF0206A">
        <w:rPr>
          <w:rFonts w:ascii="Arial" w:hAnsi="Arial" w:cs="Arial"/>
          <w:b/>
          <w:bCs/>
          <w:sz w:val="24"/>
          <w:szCs w:val="24"/>
          <w:u w:val="single"/>
        </w:rPr>
        <w:t>PLANNING</w:t>
      </w:r>
      <w:r w:rsidRPr="2FF0206A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  <w:r w:rsidRPr="2FF0206A">
        <w:rPr>
          <w:rFonts w:ascii="Arial" w:hAnsi="Arial" w:cs="Arial"/>
          <w:b/>
          <w:bCs/>
          <w:sz w:val="24"/>
          <w:szCs w:val="24"/>
          <w:u w:val="single"/>
        </w:rPr>
        <w:t>COMMITTEE</w:t>
      </w:r>
    </w:p>
    <w:p w14:paraId="299F4474" w14:textId="2AAA2C5C" w:rsidR="2FF0206A" w:rsidRDefault="25DC768A" w:rsidP="25DC768A">
      <w:pPr>
        <w:spacing w:line="259" w:lineRule="auto"/>
      </w:pPr>
      <w:r w:rsidRPr="25DC768A">
        <w:rPr>
          <w:rFonts w:ascii="Arial" w:hAnsi="Arial" w:cs="Arial"/>
          <w:sz w:val="24"/>
          <w:szCs w:val="24"/>
        </w:rPr>
        <w:t>1.</w:t>
      </w:r>
      <w:r w:rsidR="004745D5">
        <w:rPr>
          <w:rFonts w:ascii="Arial" w:hAnsi="Arial" w:cs="Arial"/>
          <w:sz w:val="24"/>
          <w:szCs w:val="24"/>
        </w:rPr>
        <w:tab/>
        <w:t>Apologies</w:t>
      </w:r>
    </w:p>
    <w:p w14:paraId="6070CE7B" w14:textId="5D747F31" w:rsidR="2FF0206A" w:rsidRDefault="25DC768A" w:rsidP="004745D5">
      <w:pPr>
        <w:spacing w:line="259" w:lineRule="auto"/>
        <w:rPr>
          <w:rFonts w:ascii="Arial" w:hAnsi="Arial" w:cs="Arial"/>
          <w:sz w:val="24"/>
          <w:szCs w:val="24"/>
        </w:rPr>
      </w:pPr>
      <w:r w:rsidRPr="25DC768A">
        <w:rPr>
          <w:rFonts w:ascii="Arial" w:hAnsi="Arial" w:cs="Arial"/>
          <w:sz w:val="24"/>
          <w:szCs w:val="24"/>
        </w:rPr>
        <w:t>2.</w:t>
      </w:r>
      <w:r w:rsidR="004745D5">
        <w:rPr>
          <w:rFonts w:ascii="Arial" w:hAnsi="Arial" w:cs="Arial"/>
          <w:sz w:val="24"/>
          <w:szCs w:val="24"/>
        </w:rPr>
        <w:tab/>
      </w:r>
      <w:r w:rsidRPr="25DC768A">
        <w:rPr>
          <w:rFonts w:ascii="Arial" w:hAnsi="Arial" w:cs="Arial"/>
          <w:sz w:val="24"/>
          <w:szCs w:val="24"/>
        </w:rPr>
        <w:t>Approval</w:t>
      </w:r>
      <w:r w:rsidRPr="25DC768A">
        <w:rPr>
          <w:rFonts w:ascii="Arial" w:eastAsia="Arial" w:hAnsi="Arial" w:cs="Arial"/>
          <w:sz w:val="24"/>
          <w:szCs w:val="24"/>
        </w:rPr>
        <w:t xml:space="preserve"> </w:t>
      </w:r>
      <w:r w:rsidRPr="25DC768A">
        <w:rPr>
          <w:rFonts w:ascii="Arial" w:hAnsi="Arial" w:cs="Arial"/>
          <w:sz w:val="24"/>
          <w:szCs w:val="24"/>
        </w:rPr>
        <w:t>of</w:t>
      </w:r>
      <w:r w:rsidRPr="25DC768A">
        <w:rPr>
          <w:rFonts w:ascii="Arial" w:eastAsia="Arial" w:hAnsi="Arial" w:cs="Arial"/>
          <w:sz w:val="24"/>
          <w:szCs w:val="24"/>
        </w:rPr>
        <w:t xml:space="preserve"> </w:t>
      </w:r>
      <w:r w:rsidRPr="25DC768A">
        <w:rPr>
          <w:rFonts w:ascii="Arial" w:hAnsi="Arial" w:cs="Arial"/>
          <w:sz w:val="24"/>
          <w:szCs w:val="24"/>
        </w:rPr>
        <w:t>previous</w:t>
      </w:r>
      <w:r w:rsidRPr="25DC768A">
        <w:rPr>
          <w:rFonts w:ascii="Arial" w:eastAsia="Arial" w:hAnsi="Arial" w:cs="Arial"/>
          <w:sz w:val="24"/>
          <w:szCs w:val="24"/>
        </w:rPr>
        <w:t xml:space="preserve"> </w:t>
      </w:r>
      <w:r w:rsidRPr="25DC768A">
        <w:rPr>
          <w:rFonts w:ascii="Arial" w:hAnsi="Arial" w:cs="Arial"/>
          <w:sz w:val="24"/>
          <w:szCs w:val="24"/>
        </w:rPr>
        <w:t>Minutes</w:t>
      </w:r>
    </w:p>
    <w:p w14:paraId="394253C0" w14:textId="499ECD87" w:rsidR="2FF0206A" w:rsidRDefault="00616EFF" w:rsidP="25DC768A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ab/>
      </w:r>
      <w:r w:rsidR="25DC768A" w:rsidRPr="25DC768A">
        <w:rPr>
          <w:rFonts w:ascii="Arial" w:hAnsi="Arial" w:cs="Arial"/>
          <w:sz w:val="24"/>
          <w:szCs w:val="24"/>
        </w:rPr>
        <w:t>Matters</w:t>
      </w:r>
      <w:r w:rsidR="25DC768A" w:rsidRPr="25DC768A">
        <w:rPr>
          <w:rFonts w:ascii="Arial" w:eastAsia="Arial" w:hAnsi="Arial" w:cs="Arial"/>
          <w:sz w:val="24"/>
          <w:szCs w:val="24"/>
        </w:rPr>
        <w:t xml:space="preserve"> </w:t>
      </w:r>
      <w:r w:rsidR="25DC768A" w:rsidRPr="25DC768A">
        <w:rPr>
          <w:rFonts w:ascii="Arial" w:hAnsi="Arial" w:cs="Arial"/>
          <w:sz w:val="24"/>
          <w:szCs w:val="24"/>
        </w:rPr>
        <w:t>for</w:t>
      </w:r>
      <w:r w:rsidR="25DC768A" w:rsidRPr="25DC768A">
        <w:rPr>
          <w:rFonts w:ascii="Arial" w:eastAsia="Arial" w:hAnsi="Arial" w:cs="Arial"/>
          <w:sz w:val="24"/>
          <w:szCs w:val="24"/>
        </w:rPr>
        <w:t xml:space="preserve"> </w:t>
      </w:r>
      <w:r w:rsidR="25DC768A" w:rsidRPr="25DC768A">
        <w:rPr>
          <w:rFonts w:ascii="Arial" w:hAnsi="Arial" w:cs="Arial"/>
          <w:sz w:val="24"/>
          <w:szCs w:val="24"/>
        </w:rPr>
        <w:t>Discussion</w:t>
      </w:r>
    </w:p>
    <w:p w14:paraId="577E71AF" w14:textId="23C1A185" w:rsidR="2FF0206A" w:rsidRDefault="00616EFF" w:rsidP="6D87202C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</w:t>
      </w:r>
      <w:r w:rsidR="6D87202C" w:rsidRPr="6D87202C">
        <w:rPr>
          <w:rFonts w:ascii="Arial" w:eastAsia="Arial" w:hAnsi="Arial" w:cs="Arial"/>
          <w:sz w:val="24"/>
          <w:szCs w:val="24"/>
        </w:rPr>
        <w:t>.</w:t>
      </w:r>
      <w:r w:rsidR="000D20F4">
        <w:rPr>
          <w:rFonts w:ascii="Arial" w:eastAsia="Arial" w:hAnsi="Arial" w:cs="Arial"/>
          <w:sz w:val="24"/>
          <w:szCs w:val="24"/>
        </w:rPr>
        <w:tab/>
      </w:r>
      <w:r w:rsidR="6D87202C" w:rsidRPr="6D87202C">
        <w:rPr>
          <w:rFonts w:ascii="Arial" w:hAnsi="Arial" w:cs="Arial"/>
          <w:sz w:val="24"/>
          <w:szCs w:val="24"/>
        </w:rPr>
        <w:t>New</w:t>
      </w:r>
      <w:r w:rsidR="6D87202C" w:rsidRPr="6D87202C">
        <w:rPr>
          <w:rFonts w:ascii="Arial" w:eastAsia="Arial" w:hAnsi="Arial" w:cs="Arial"/>
          <w:sz w:val="24"/>
          <w:szCs w:val="24"/>
        </w:rPr>
        <w:t xml:space="preserve"> </w:t>
      </w:r>
      <w:r w:rsidR="6D87202C" w:rsidRPr="6D87202C">
        <w:rPr>
          <w:rFonts w:ascii="Arial" w:hAnsi="Arial" w:cs="Arial"/>
          <w:sz w:val="24"/>
          <w:szCs w:val="24"/>
        </w:rPr>
        <w:t>Planning</w:t>
      </w:r>
      <w:r w:rsidR="6D87202C" w:rsidRPr="6D87202C">
        <w:rPr>
          <w:rFonts w:ascii="Arial" w:eastAsia="Arial" w:hAnsi="Arial" w:cs="Arial"/>
          <w:sz w:val="24"/>
          <w:szCs w:val="24"/>
        </w:rPr>
        <w:t xml:space="preserve"> </w:t>
      </w:r>
      <w:r w:rsidR="6D87202C" w:rsidRPr="6D87202C">
        <w:rPr>
          <w:rFonts w:ascii="Arial" w:hAnsi="Arial" w:cs="Arial"/>
          <w:sz w:val="24"/>
          <w:szCs w:val="24"/>
        </w:rPr>
        <w:t>Business</w:t>
      </w:r>
    </w:p>
    <w:p w14:paraId="433CE164" w14:textId="0DF5569E" w:rsidR="2FF0206A" w:rsidRPr="00D76A41" w:rsidRDefault="2FF0206A" w:rsidP="2FF0206A">
      <w:pPr>
        <w:rPr>
          <w:rFonts w:ascii="Arial" w:hAnsi="Arial" w:cs="Arial"/>
          <w:sz w:val="24"/>
          <w:szCs w:val="24"/>
        </w:rPr>
      </w:pPr>
    </w:p>
    <w:bookmarkEnd w:id="0"/>
    <w:bookmarkEnd w:id="1"/>
    <w:p w14:paraId="1DA254FB" w14:textId="77777777" w:rsidR="00815DB5" w:rsidRDefault="00815DB5" w:rsidP="2FF0206A">
      <w:pPr>
        <w:rPr>
          <w:rFonts w:ascii="Arial" w:hAnsi="Arial" w:cs="Arial"/>
        </w:rPr>
      </w:pPr>
    </w:p>
    <w:p w14:paraId="40266224" w14:textId="77777777" w:rsidR="00815DB5" w:rsidRDefault="00815DB5" w:rsidP="2FF0206A">
      <w:pPr>
        <w:rPr>
          <w:rFonts w:ascii="Arial" w:hAnsi="Arial" w:cs="Arial"/>
        </w:rPr>
      </w:pPr>
    </w:p>
    <w:p w14:paraId="3B784EBF" w14:textId="77777777" w:rsidR="00815DB5" w:rsidRDefault="00815DB5" w:rsidP="2FF0206A">
      <w:pPr>
        <w:rPr>
          <w:rFonts w:ascii="Arial" w:hAnsi="Arial" w:cs="Arial"/>
        </w:rPr>
      </w:pPr>
    </w:p>
    <w:sectPr w:rsidR="00815DB5" w:rsidSect="0060724E">
      <w:footerReference w:type="even" r:id="rId12"/>
      <w:footerReference w:type="default" r:id="rId13"/>
      <w:pgSz w:w="11906" w:h="16838" w:code="9"/>
      <w:pgMar w:top="340" w:right="1758" w:bottom="624" w:left="1134" w:header="720" w:footer="56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064EF" w14:textId="77777777" w:rsidR="000E0C24" w:rsidRDefault="000E0C24">
      <w:r>
        <w:separator/>
      </w:r>
    </w:p>
  </w:endnote>
  <w:endnote w:type="continuationSeparator" w:id="0">
    <w:p w14:paraId="5C578E53" w14:textId="77777777" w:rsidR="000E0C24" w:rsidRDefault="000E0C24">
      <w:r>
        <w:continuationSeparator/>
      </w:r>
    </w:p>
  </w:endnote>
  <w:endnote w:type="continuationNotice" w:id="1">
    <w:p w14:paraId="4D2889C9" w14:textId="77777777" w:rsidR="000E0C24" w:rsidRDefault="000E0C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4A1F2F" w:rsidRDefault="004A1F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CB0E" w14:textId="77777777" w:rsidR="004A1F2F" w:rsidRDefault="004A1F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338EA" w14:textId="77777777" w:rsidR="000E0C24" w:rsidRDefault="000E0C24">
      <w:r>
        <w:separator/>
      </w:r>
    </w:p>
  </w:footnote>
  <w:footnote w:type="continuationSeparator" w:id="0">
    <w:p w14:paraId="521A54B3" w14:textId="77777777" w:rsidR="000E0C24" w:rsidRDefault="000E0C24">
      <w:r>
        <w:continuationSeparator/>
      </w:r>
    </w:p>
  </w:footnote>
  <w:footnote w:type="continuationNotice" w:id="1">
    <w:p w14:paraId="6E316D6E" w14:textId="77777777" w:rsidR="000E0C24" w:rsidRDefault="000E0C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B34482C"/>
    <w:multiLevelType w:val="hybridMultilevel"/>
    <w:tmpl w:val="EE969AEE"/>
    <w:lvl w:ilvl="0" w:tplc="20DC1F00">
      <w:start w:val="1"/>
      <w:numFmt w:val="decimal"/>
      <w:lvlText w:val="%1."/>
      <w:lvlJc w:val="left"/>
      <w:pPr>
        <w:ind w:left="720" w:hanging="360"/>
      </w:pPr>
    </w:lvl>
    <w:lvl w:ilvl="1" w:tplc="9530E1E0">
      <w:start w:val="1"/>
      <w:numFmt w:val="lowerLetter"/>
      <w:lvlText w:val="%2."/>
      <w:lvlJc w:val="left"/>
      <w:pPr>
        <w:ind w:left="1440" w:hanging="360"/>
      </w:pPr>
    </w:lvl>
    <w:lvl w:ilvl="2" w:tplc="C9845D72">
      <w:start w:val="1"/>
      <w:numFmt w:val="lowerRoman"/>
      <w:lvlText w:val="%3."/>
      <w:lvlJc w:val="right"/>
      <w:pPr>
        <w:ind w:left="2160" w:hanging="180"/>
      </w:pPr>
    </w:lvl>
    <w:lvl w:ilvl="3" w:tplc="5E1829E4">
      <w:start w:val="1"/>
      <w:numFmt w:val="decimal"/>
      <w:lvlText w:val="%4."/>
      <w:lvlJc w:val="left"/>
      <w:pPr>
        <w:ind w:left="2880" w:hanging="360"/>
      </w:pPr>
    </w:lvl>
    <w:lvl w:ilvl="4" w:tplc="9BDA8FB6">
      <w:start w:val="1"/>
      <w:numFmt w:val="lowerLetter"/>
      <w:lvlText w:val="%5."/>
      <w:lvlJc w:val="left"/>
      <w:pPr>
        <w:ind w:left="3600" w:hanging="360"/>
      </w:pPr>
    </w:lvl>
    <w:lvl w:ilvl="5" w:tplc="B008D1C0">
      <w:start w:val="1"/>
      <w:numFmt w:val="lowerRoman"/>
      <w:lvlText w:val="%6."/>
      <w:lvlJc w:val="right"/>
      <w:pPr>
        <w:ind w:left="4320" w:hanging="180"/>
      </w:pPr>
    </w:lvl>
    <w:lvl w:ilvl="6" w:tplc="688A0AD0">
      <w:start w:val="1"/>
      <w:numFmt w:val="decimal"/>
      <w:lvlText w:val="%7."/>
      <w:lvlJc w:val="left"/>
      <w:pPr>
        <w:ind w:left="5040" w:hanging="360"/>
      </w:pPr>
    </w:lvl>
    <w:lvl w:ilvl="7" w:tplc="127465D0">
      <w:start w:val="1"/>
      <w:numFmt w:val="lowerLetter"/>
      <w:lvlText w:val="%8."/>
      <w:lvlJc w:val="left"/>
      <w:pPr>
        <w:ind w:left="5760" w:hanging="360"/>
      </w:pPr>
    </w:lvl>
    <w:lvl w:ilvl="8" w:tplc="585E9D5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B7705"/>
    <w:multiLevelType w:val="hybridMultilevel"/>
    <w:tmpl w:val="780E14CA"/>
    <w:lvl w:ilvl="0" w:tplc="F63CF184">
      <w:start w:val="1"/>
      <w:numFmt w:val="decimal"/>
      <w:lvlText w:val="%1."/>
      <w:lvlJc w:val="left"/>
      <w:pPr>
        <w:ind w:left="720" w:hanging="360"/>
      </w:pPr>
    </w:lvl>
    <w:lvl w:ilvl="1" w:tplc="160AC934">
      <w:start w:val="1"/>
      <w:numFmt w:val="lowerLetter"/>
      <w:lvlText w:val="%2."/>
      <w:lvlJc w:val="left"/>
      <w:pPr>
        <w:ind w:left="1440" w:hanging="360"/>
      </w:pPr>
    </w:lvl>
    <w:lvl w:ilvl="2" w:tplc="733097BC">
      <w:start w:val="1"/>
      <w:numFmt w:val="lowerRoman"/>
      <w:lvlText w:val="%3."/>
      <w:lvlJc w:val="right"/>
      <w:pPr>
        <w:ind w:left="2160" w:hanging="180"/>
      </w:pPr>
    </w:lvl>
    <w:lvl w:ilvl="3" w:tplc="81480822">
      <w:start w:val="1"/>
      <w:numFmt w:val="decimal"/>
      <w:lvlText w:val="%4."/>
      <w:lvlJc w:val="left"/>
      <w:pPr>
        <w:ind w:left="2880" w:hanging="360"/>
      </w:pPr>
    </w:lvl>
    <w:lvl w:ilvl="4" w:tplc="3E20CEE8">
      <w:start w:val="1"/>
      <w:numFmt w:val="lowerLetter"/>
      <w:lvlText w:val="%5."/>
      <w:lvlJc w:val="left"/>
      <w:pPr>
        <w:ind w:left="3600" w:hanging="360"/>
      </w:pPr>
    </w:lvl>
    <w:lvl w:ilvl="5" w:tplc="4052108C">
      <w:start w:val="1"/>
      <w:numFmt w:val="lowerRoman"/>
      <w:lvlText w:val="%6."/>
      <w:lvlJc w:val="right"/>
      <w:pPr>
        <w:ind w:left="4320" w:hanging="180"/>
      </w:pPr>
    </w:lvl>
    <w:lvl w:ilvl="6" w:tplc="4320B4B0">
      <w:start w:val="1"/>
      <w:numFmt w:val="decimal"/>
      <w:lvlText w:val="%7."/>
      <w:lvlJc w:val="left"/>
      <w:pPr>
        <w:ind w:left="5040" w:hanging="360"/>
      </w:pPr>
    </w:lvl>
    <w:lvl w:ilvl="7" w:tplc="440C16E6">
      <w:start w:val="1"/>
      <w:numFmt w:val="lowerLetter"/>
      <w:lvlText w:val="%8."/>
      <w:lvlJc w:val="left"/>
      <w:pPr>
        <w:ind w:left="5760" w:hanging="360"/>
      </w:pPr>
    </w:lvl>
    <w:lvl w:ilvl="8" w:tplc="E27C53D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C07D8"/>
    <w:multiLevelType w:val="hybridMultilevel"/>
    <w:tmpl w:val="4C6C4F1C"/>
    <w:lvl w:ilvl="0" w:tplc="7D5CD1D8">
      <w:start w:val="1"/>
      <w:numFmt w:val="decimal"/>
      <w:lvlText w:val="%1."/>
      <w:lvlJc w:val="left"/>
      <w:pPr>
        <w:ind w:left="720" w:hanging="360"/>
      </w:pPr>
    </w:lvl>
    <w:lvl w:ilvl="1" w:tplc="E1423C24">
      <w:start w:val="1"/>
      <w:numFmt w:val="lowerLetter"/>
      <w:lvlText w:val="%2."/>
      <w:lvlJc w:val="left"/>
      <w:pPr>
        <w:ind w:left="1440" w:hanging="360"/>
      </w:pPr>
    </w:lvl>
    <w:lvl w:ilvl="2" w:tplc="B1E0711A">
      <w:start w:val="1"/>
      <w:numFmt w:val="lowerRoman"/>
      <w:lvlText w:val="%3."/>
      <w:lvlJc w:val="right"/>
      <w:pPr>
        <w:ind w:left="2160" w:hanging="180"/>
      </w:pPr>
    </w:lvl>
    <w:lvl w:ilvl="3" w:tplc="51D02794">
      <w:start w:val="1"/>
      <w:numFmt w:val="decimal"/>
      <w:lvlText w:val="%4."/>
      <w:lvlJc w:val="left"/>
      <w:pPr>
        <w:ind w:left="2880" w:hanging="360"/>
      </w:pPr>
    </w:lvl>
    <w:lvl w:ilvl="4" w:tplc="D452DA04">
      <w:start w:val="1"/>
      <w:numFmt w:val="lowerLetter"/>
      <w:lvlText w:val="%5."/>
      <w:lvlJc w:val="left"/>
      <w:pPr>
        <w:ind w:left="3600" w:hanging="360"/>
      </w:pPr>
    </w:lvl>
    <w:lvl w:ilvl="5" w:tplc="675A837A">
      <w:start w:val="1"/>
      <w:numFmt w:val="lowerRoman"/>
      <w:lvlText w:val="%6."/>
      <w:lvlJc w:val="right"/>
      <w:pPr>
        <w:ind w:left="4320" w:hanging="180"/>
      </w:pPr>
    </w:lvl>
    <w:lvl w:ilvl="6" w:tplc="6A5491A6">
      <w:start w:val="1"/>
      <w:numFmt w:val="decimal"/>
      <w:lvlText w:val="%7."/>
      <w:lvlJc w:val="left"/>
      <w:pPr>
        <w:ind w:left="5040" w:hanging="360"/>
      </w:pPr>
    </w:lvl>
    <w:lvl w:ilvl="7" w:tplc="F26A63B2">
      <w:start w:val="1"/>
      <w:numFmt w:val="lowerLetter"/>
      <w:lvlText w:val="%8."/>
      <w:lvlJc w:val="left"/>
      <w:pPr>
        <w:ind w:left="5760" w:hanging="360"/>
      </w:pPr>
    </w:lvl>
    <w:lvl w:ilvl="8" w:tplc="FF5ABB5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000ED"/>
    <w:multiLevelType w:val="hybridMultilevel"/>
    <w:tmpl w:val="5C689FAC"/>
    <w:lvl w:ilvl="0" w:tplc="F2C28B7A">
      <w:start w:val="1"/>
      <w:numFmt w:val="decimal"/>
      <w:lvlText w:val="%1."/>
      <w:lvlJc w:val="left"/>
      <w:pPr>
        <w:ind w:left="720" w:hanging="360"/>
      </w:pPr>
    </w:lvl>
    <w:lvl w:ilvl="1" w:tplc="39561E14">
      <w:start w:val="1"/>
      <w:numFmt w:val="lowerLetter"/>
      <w:lvlText w:val="%2."/>
      <w:lvlJc w:val="left"/>
      <w:pPr>
        <w:ind w:left="1440" w:hanging="360"/>
      </w:pPr>
    </w:lvl>
    <w:lvl w:ilvl="2" w:tplc="27BA6350">
      <w:start w:val="1"/>
      <w:numFmt w:val="lowerRoman"/>
      <w:lvlText w:val="%3."/>
      <w:lvlJc w:val="right"/>
      <w:pPr>
        <w:ind w:left="2160" w:hanging="180"/>
      </w:pPr>
    </w:lvl>
    <w:lvl w:ilvl="3" w:tplc="7B668252">
      <w:start w:val="1"/>
      <w:numFmt w:val="decimal"/>
      <w:lvlText w:val="%4."/>
      <w:lvlJc w:val="left"/>
      <w:pPr>
        <w:ind w:left="2880" w:hanging="360"/>
      </w:pPr>
    </w:lvl>
    <w:lvl w:ilvl="4" w:tplc="1F2C2904">
      <w:start w:val="1"/>
      <w:numFmt w:val="lowerLetter"/>
      <w:lvlText w:val="%5."/>
      <w:lvlJc w:val="left"/>
      <w:pPr>
        <w:ind w:left="3600" w:hanging="360"/>
      </w:pPr>
    </w:lvl>
    <w:lvl w:ilvl="5" w:tplc="DC8A1292">
      <w:start w:val="1"/>
      <w:numFmt w:val="lowerRoman"/>
      <w:lvlText w:val="%6."/>
      <w:lvlJc w:val="right"/>
      <w:pPr>
        <w:ind w:left="4320" w:hanging="180"/>
      </w:pPr>
    </w:lvl>
    <w:lvl w:ilvl="6" w:tplc="C5B2BFB2">
      <w:start w:val="1"/>
      <w:numFmt w:val="decimal"/>
      <w:lvlText w:val="%7."/>
      <w:lvlJc w:val="left"/>
      <w:pPr>
        <w:ind w:left="5040" w:hanging="360"/>
      </w:pPr>
    </w:lvl>
    <w:lvl w:ilvl="7" w:tplc="B6BCE022">
      <w:start w:val="1"/>
      <w:numFmt w:val="lowerLetter"/>
      <w:lvlText w:val="%8."/>
      <w:lvlJc w:val="left"/>
      <w:pPr>
        <w:ind w:left="5760" w:hanging="360"/>
      </w:pPr>
    </w:lvl>
    <w:lvl w:ilvl="8" w:tplc="39D64A0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065A9"/>
    <w:multiLevelType w:val="hybridMultilevel"/>
    <w:tmpl w:val="8638832C"/>
    <w:lvl w:ilvl="0" w:tplc="C17C3CBA">
      <w:start w:val="1"/>
      <w:numFmt w:val="decimal"/>
      <w:lvlText w:val="%1."/>
      <w:lvlJc w:val="left"/>
      <w:pPr>
        <w:ind w:left="720" w:hanging="360"/>
      </w:pPr>
    </w:lvl>
    <w:lvl w:ilvl="1" w:tplc="FD8EFEFA">
      <w:start w:val="1"/>
      <w:numFmt w:val="lowerLetter"/>
      <w:lvlText w:val="%2."/>
      <w:lvlJc w:val="left"/>
      <w:pPr>
        <w:ind w:left="1440" w:hanging="360"/>
      </w:pPr>
    </w:lvl>
    <w:lvl w:ilvl="2" w:tplc="8196D69C">
      <w:start w:val="1"/>
      <w:numFmt w:val="lowerRoman"/>
      <w:lvlText w:val="%3."/>
      <w:lvlJc w:val="right"/>
      <w:pPr>
        <w:ind w:left="2160" w:hanging="180"/>
      </w:pPr>
    </w:lvl>
    <w:lvl w:ilvl="3" w:tplc="A6DCF7D6">
      <w:start w:val="1"/>
      <w:numFmt w:val="decimal"/>
      <w:lvlText w:val="%4."/>
      <w:lvlJc w:val="left"/>
      <w:pPr>
        <w:ind w:left="2880" w:hanging="360"/>
      </w:pPr>
    </w:lvl>
    <w:lvl w:ilvl="4" w:tplc="6FCEBB64">
      <w:start w:val="1"/>
      <w:numFmt w:val="lowerLetter"/>
      <w:lvlText w:val="%5."/>
      <w:lvlJc w:val="left"/>
      <w:pPr>
        <w:ind w:left="3600" w:hanging="360"/>
      </w:pPr>
    </w:lvl>
    <w:lvl w:ilvl="5" w:tplc="8D2A0F4E">
      <w:start w:val="1"/>
      <w:numFmt w:val="lowerRoman"/>
      <w:lvlText w:val="%6."/>
      <w:lvlJc w:val="right"/>
      <w:pPr>
        <w:ind w:left="4320" w:hanging="180"/>
      </w:pPr>
    </w:lvl>
    <w:lvl w:ilvl="6" w:tplc="9AC29284">
      <w:start w:val="1"/>
      <w:numFmt w:val="decimal"/>
      <w:lvlText w:val="%7."/>
      <w:lvlJc w:val="left"/>
      <w:pPr>
        <w:ind w:left="5040" w:hanging="360"/>
      </w:pPr>
    </w:lvl>
    <w:lvl w:ilvl="7" w:tplc="51EAE5D2">
      <w:start w:val="1"/>
      <w:numFmt w:val="lowerLetter"/>
      <w:lvlText w:val="%8."/>
      <w:lvlJc w:val="left"/>
      <w:pPr>
        <w:ind w:left="5760" w:hanging="360"/>
      </w:pPr>
    </w:lvl>
    <w:lvl w:ilvl="8" w:tplc="30B27B16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103453">
    <w:abstractNumId w:val="5"/>
  </w:num>
  <w:num w:numId="2" w16cid:durableId="503204727">
    <w:abstractNumId w:val="7"/>
  </w:num>
  <w:num w:numId="3" w16cid:durableId="1259489365">
    <w:abstractNumId w:val="6"/>
  </w:num>
  <w:num w:numId="4" w16cid:durableId="609628258">
    <w:abstractNumId w:val="3"/>
  </w:num>
  <w:num w:numId="5" w16cid:durableId="433786566">
    <w:abstractNumId w:val="4"/>
  </w:num>
  <w:num w:numId="6" w16cid:durableId="1322395189">
    <w:abstractNumId w:val="0"/>
  </w:num>
  <w:num w:numId="7" w16cid:durableId="397947244">
    <w:abstractNumId w:val="1"/>
  </w:num>
  <w:num w:numId="8" w16cid:durableId="1623999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DDF"/>
    <w:rsid w:val="000013B4"/>
    <w:rsid w:val="000022C4"/>
    <w:rsid w:val="00005A77"/>
    <w:rsid w:val="000144A5"/>
    <w:rsid w:val="00015AC0"/>
    <w:rsid w:val="00017029"/>
    <w:rsid w:val="00017CDA"/>
    <w:rsid w:val="0002669E"/>
    <w:rsid w:val="000328C8"/>
    <w:rsid w:val="000360B8"/>
    <w:rsid w:val="00040835"/>
    <w:rsid w:val="00041047"/>
    <w:rsid w:val="000429C4"/>
    <w:rsid w:val="00047E5A"/>
    <w:rsid w:val="00054C56"/>
    <w:rsid w:val="00055AE4"/>
    <w:rsid w:val="00070136"/>
    <w:rsid w:val="000708BD"/>
    <w:rsid w:val="00077A15"/>
    <w:rsid w:val="00092326"/>
    <w:rsid w:val="000A12BA"/>
    <w:rsid w:val="000C2719"/>
    <w:rsid w:val="000D20F4"/>
    <w:rsid w:val="000E0C24"/>
    <w:rsid w:val="000E18F8"/>
    <w:rsid w:val="000F1ACE"/>
    <w:rsid w:val="00102282"/>
    <w:rsid w:val="001218B7"/>
    <w:rsid w:val="001475B8"/>
    <w:rsid w:val="001501B1"/>
    <w:rsid w:val="001726E0"/>
    <w:rsid w:val="00180471"/>
    <w:rsid w:val="00193A25"/>
    <w:rsid w:val="00194584"/>
    <w:rsid w:val="001A6462"/>
    <w:rsid w:val="001C7EA4"/>
    <w:rsid w:val="001E422B"/>
    <w:rsid w:val="001E7A82"/>
    <w:rsid w:val="00201B4B"/>
    <w:rsid w:val="00211E12"/>
    <w:rsid w:val="002133EE"/>
    <w:rsid w:val="00216277"/>
    <w:rsid w:val="002212C8"/>
    <w:rsid w:val="00225B99"/>
    <w:rsid w:val="002425A3"/>
    <w:rsid w:val="00255452"/>
    <w:rsid w:val="00262BA1"/>
    <w:rsid w:val="00275D0A"/>
    <w:rsid w:val="00280D2D"/>
    <w:rsid w:val="002832FC"/>
    <w:rsid w:val="00286B3C"/>
    <w:rsid w:val="00290D7F"/>
    <w:rsid w:val="002B55A1"/>
    <w:rsid w:val="002D0510"/>
    <w:rsid w:val="002D45C5"/>
    <w:rsid w:val="002F0FD1"/>
    <w:rsid w:val="002F616F"/>
    <w:rsid w:val="0030226A"/>
    <w:rsid w:val="00307000"/>
    <w:rsid w:val="0031662C"/>
    <w:rsid w:val="00331610"/>
    <w:rsid w:val="00337875"/>
    <w:rsid w:val="00350E52"/>
    <w:rsid w:val="003511BE"/>
    <w:rsid w:val="003620B7"/>
    <w:rsid w:val="00377D58"/>
    <w:rsid w:val="003825C3"/>
    <w:rsid w:val="003B38D7"/>
    <w:rsid w:val="003B5583"/>
    <w:rsid w:val="003B7241"/>
    <w:rsid w:val="003C0D71"/>
    <w:rsid w:val="003D018A"/>
    <w:rsid w:val="003D2A84"/>
    <w:rsid w:val="003D3110"/>
    <w:rsid w:val="003E5398"/>
    <w:rsid w:val="003F378B"/>
    <w:rsid w:val="0040787C"/>
    <w:rsid w:val="00432B00"/>
    <w:rsid w:val="00436604"/>
    <w:rsid w:val="00437F13"/>
    <w:rsid w:val="0044172A"/>
    <w:rsid w:val="0044547D"/>
    <w:rsid w:val="0045456D"/>
    <w:rsid w:val="00455ED5"/>
    <w:rsid w:val="00463500"/>
    <w:rsid w:val="00466B24"/>
    <w:rsid w:val="004745D5"/>
    <w:rsid w:val="0048155D"/>
    <w:rsid w:val="00481788"/>
    <w:rsid w:val="00483A7A"/>
    <w:rsid w:val="00486DB3"/>
    <w:rsid w:val="004A1F2F"/>
    <w:rsid w:val="004A5F62"/>
    <w:rsid w:val="004B4966"/>
    <w:rsid w:val="004C724B"/>
    <w:rsid w:val="004E0087"/>
    <w:rsid w:val="004E2A6D"/>
    <w:rsid w:val="00501B2C"/>
    <w:rsid w:val="00503146"/>
    <w:rsid w:val="0051129A"/>
    <w:rsid w:val="0051233B"/>
    <w:rsid w:val="00520C00"/>
    <w:rsid w:val="0053008E"/>
    <w:rsid w:val="005333BE"/>
    <w:rsid w:val="00542964"/>
    <w:rsid w:val="005716E9"/>
    <w:rsid w:val="0057571B"/>
    <w:rsid w:val="00592348"/>
    <w:rsid w:val="005A2F27"/>
    <w:rsid w:val="005B0BCD"/>
    <w:rsid w:val="005B384C"/>
    <w:rsid w:val="005B764F"/>
    <w:rsid w:val="005C042E"/>
    <w:rsid w:val="005C60AB"/>
    <w:rsid w:val="005D3B82"/>
    <w:rsid w:val="005D402B"/>
    <w:rsid w:val="005D53F3"/>
    <w:rsid w:val="005E3464"/>
    <w:rsid w:val="005E4021"/>
    <w:rsid w:val="005F264F"/>
    <w:rsid w:val="005F57A6"/>
    <w:rsid w:val="00606C38"/>
    <w:rsid w:val="0060724E"/>
    <w:rsid w:val="00616EFF"/>
    <w:rsid w:val="006212AC"/>
    <w:rsid w:val="006338FF"/>
    <w:rsid w:val="006373B0"/>
    <w:rsid w:val="0064483B"/>
    <w:rsid w:val="00650D52"/>
    <w:rsid w:val="00656138"/>
    <w:rsid w:val="0066391F"/>
    <w:rsid w:val="0067022A"/>
    <w:rsid w:val="00673B8A"/>
    <w:rsid w:val="00677B26"/>
    <w:rsid w:val="00681DC7"/>
    <w:rsid w:val="006934D0"/>
    <w:rsid w:val="006969A9"/>
    <w:rsid w:val="006A2C58"/>
    <w:rsid w:val="006A3A85"/>
    <w:rsid w:val="006B246D"/>
    <w:rsid w:val="006B6270"/>
    <w:rsid w:val="006C4C5B"/>
    <w:rsid w:val="006C591F"/>
    <w:rsid w:val="006D3F55"/>
    <w:rsid w:val="006D42C0"/>
    <w:rsid w:val="006D5A76"/>
    <w:rsid w:val="0070509F"/>
    <w:rsid w:val="00705130"/>
    <w:rsid w:val="00705BB7"/>
    <w:rsid w:val="00706A1F"/>
    <w:rsid w:val="00710438"/>
    <w:rsid w:val="00710553"/>
    <w:rsid w:val="00715BE0"/>
    <w:rsid w:val="00720C06"/>
    <w:rsid w:val="00722838"/>
    <w:rsid w:val="00732B1C"/>
    <w:rsid w:val="00790692"/>
    <w:rsid w:val="0079086C"/>
    <w:rsid w:val="007936ED"/>
    <w:rsid w:val="007A3AC3"/>
    <w:rsid w:val="007A7032"/>
    <w:rsid w:val="007C12C5"/>
    <w:rsid w:val="007C2048"/>
    <w:rsid w:val="007E7379"/>
    <w:rsid w:val="007F042A"/>
    <w:rsid w:val="007F2001"/>
    <w:rsid w:val="007F5A6E"/>
    <w:rsid w:val="00806183"/>
    <w:rsid w:val="00810BB3"/>
    <w:rsid w:val="00815DB5"/>
    <w:rsid w:val="008211D0"/>
    <w:rsid w:val="0082263B"/>
    <w:rsid w:val="00833223"/>
    <w:rsid w:val="00833739"/>
    <w:rsid w:val="00846F37"/>
    <w:rsid w:val="00857CB5"/>
    <w:rsid w:val="00857D5C"/>
    <w:rsid w:val="00874CE5"/>
    <w:rsid w:val="00894132"/>
    <w:rsid w:val="008A0328"/>
    <w:rsid w:val="008B02E0"/>
    <w:rsid w:val="008B03B3"/>
    <w:rsid w:val="008C27B8"/>
    <w:rsid w:val="008D4872"/>
    <w:rsid w:val="008D5828"/>
    <w:rsid w:val="008D582B"/>
    <w:rsid w:val="008E33CF"/>
    <w:rsid w:val="008E72C0"/>
    <w:rsid w:val="008F2133"/>
    <w:rsid w:val="008F61D0"/>
    <w:rsid w:val="00907AB9"/>
    <w:rsid w:val="00932AC8"/>
    <w:rsid w:val="00935637"/>
    <w:rsid w:val="00936198"/>
    <w:rsid w:val="00942163"/>
    <w:rsid w:val="00942967"/>
    <w:rsid w:val="009475BA"/>
    <w:rsid w:val="00961285"/>
    <w:rsid w:val="00965AA5"/>
    <w:rsid w:val="00965E8B"/>
    <w:rsid w:val="009672B7"/>
    <w:rsid w:val="009816C8"/>
    <w:rsid w:val="00992077"/>
    <w:rsid w:val="00993295"/>
    <w:rsid w:val="009A1DF1"/>
    <w:rsid w:val="009A3B5A"/>
    <w:rsid w:val="009A4DC0"/>
    <w:rsid w:val="009B6699"/>
    <w:rsid w:val="009C523B"/>
    <w:rsid w:val="009D00C6"/>
    <w:rsid w:val="009E1D2C"/>
    <w:rsid w:val="009F05CE"/>
    <w:rsid w:val="009F19D0"/>
    <w:rsid w:val="009F32DA"/>
    <w:rsid w:val="009F6870"/>
    <w:rsid w:val="00A00752"/>
    <w:rsid w:val="00A041D3"/>
    <w:rsid w:val="00A11250"/>
    <w:rsid w:val="00A120CB"/>
    <w:rsid w:val="00A20E0C"/>
    <w:rsid w:val="00A27650"/>
    <w:rsid w:val="00A44829"/>
    <w:rsid w:val="00A51FB9"/>
    <w:rsid w:val="00A61762"/>
    <w:rsid w:val="00A74F79"/>
    <w:rsid w:val="00A85180"/>
    <w:rsid w:val="00A92188"/>
    <w:rsid w:val="00A928F1"/>
    <w:rsid w:val="00AA1F9D"/>
    <w:rsid w:val="00AB3E3B"/>
    <w:rsid w:val="00AC51E6"/>
    <w:rsid w:val="00AD4910"/>
    <w:rsid w:val="00AD4A50"/>
    <w:rsid w:val="00AD5593"/>
    <w:rsid w:val="00AE2894"/>
    <w:rsid w:val="00AE419F"/>
    <w:rsid w:val="00AF15E2"/>
    <w:rsid w:val="00B26A25"/>
    <w:rsid w:val="00B60170"/>
    <w:rsid w:val="00B6704E"/>
    <w:rsid w:val="00B730CA"/>
    <w:rsid w:val="00B80B67"/>
    <w:rsid w:val="00B820BB"/>
    <w:rsid w:val="00B8344E"/>
    <w:rsid w:val="00B90958"/>
    <w:rsid w:val="00B91738"/>
    <w:rsid w:val="00B947DC"/>
    <w:rsid w:val="00BA40EC"/>
    <w:rsid w:val="00BB3EF3"/>
    <w:rsid w:val="00BB4323"/>
    <w:rsid w:val="00BB6489"/>
    <w:rsid w:val="00BB6A8A"/>
    <w:rsid w:val="00BC097D"/>
    <w:rsid w:val="00BD0A36"/>
    <w:rsid w:val="00BD16D4"/>
    <w:rsid w:val="00BE2D7B"/>
    <w:rsid w:val="00BF624E"/>
    <w:rsid w:val="00C10946"/>
    <w:rsid w:val="00C12DDF"/>
    <w:rsid w:val="00C17551"/>
    <w:rsid w:val="00C259C6"/>
    <w:rsid w:val="00C31AA8"/>
    <w:rsid w:val="00C46E7D"/>
    <w:rsid w:val="00C8460E"/>
    <w:rsid w:val="00C959CE"/>
    <w:rsid w:val="00C960BD"/>
    <w:rsid w:val="00CA1B1E"/>
    <w:rsid w:val="00CC263A"/>
    <w:rsid w:val="00CC54CC"/>
    <w:rsid w:val="00CD487B"/>
    <w:rsid w:val="00CE1A49"/>
    <w:rsid w:val="00CE6DA4"/>
    <w:rsid w:val="00CF28C0"/>
    <w:rsid w:val="00CF7DAA"/>
    <w:rsid w:val="00D10A33"/>
    <w:rsid w:val="00D13007"/>
    <w:rsid w:val="00D2293C"/>
    <w:rsid w:val="00D656B8"/>
    <w:rsid w:val="00D65973"/>
    <w:rsid w:val="00D679DE"/>
    <w:rsid w:val="00D67F22"/>
    <w:rsid w:val="00D76A41"/>
    <w:rsid w:val="00D82672"/>
    <w:rsid w:val="00D82FA4"/>
    <w:rsid w:val="00D936E6"/>
    <w:rsid w:val="00D94747"/>
    <w:rsid w:val="00D97709"/>
    <w:rsid w:val="00DA20B2"/>
    <w:rsid w:val="00DA630D"/>
    <w:rsid w:val="00DA71F9"/>
    <w:rsid w:val="00DC1674"/>
    <w:rsid w:val="00DC5325"/>
    <w:rsid w:val="00DE4FC5"/>
    <w:rsid w:val="00E0173B"/>
    <w:rsid w:val="00E03925"/>
    <w:rsid w:val="00E057B1"/>
    <w:rsid w:val="00E15162"/>
    <w:rsid w:val="00E20800"/>
    <w:rsid w:val="00E316F7"/>
    <w:rsid w:val="00E329E1"/>
    <w:rsid w:val="00E417FD"/>
    <w:rsid w:val="00E41E7B"/>
    <w:rsid w:val="00E44E38"/>
    <w:rsid w:val="00E57AD0"/>
    <w:rsid w:val="00E60EBD"/>
    <w:rsid w:val="00E67CE0"/>
    <w:rsid w:val="00E72C0C"/>
    <w:rsid w:val="00E811CA"/>
    <w:rsid w:val="00E92D39"/>
    <w:rsid w:val="00EC3EF4"/>
    <w:rsid w:val="00ED21E2"/>
    <w:rsid w:val="00ED792A"/>
    <w:rsid w:val="00EE57CF"/>
    <w:rsid w:val="00EE6624"/>
    <w:rsid w:val="00EE6DF2"/>
    <w:rsid w:val="00F00BFB"/>
    <w:rsid w:val="00F16C0F"/>
    <w:rsid w:val="00F32A14"/>
    <w:rsid w:val="00F32F92"/>
    <w:rsid w:val="00F335AC"/>
    <w:rsid w:val="00F435A1"/>
    <w:rsid w:val="00F66B1B"/>
    <w:rsid w:val="00F70AEE"/>
    <w:rsid w:val="00F716D4"/>
    <w:rsid w:val="00F71E0E"/>
    <w:rsid w:val="00F91330"/>
    <w:rsid w:val="00F91FD2"/>
    <w:rsid w:val="00FA4DD8"/>
    <w:rsid w:val="00FA6BB5"/>
    <w:rsid w:val="00FC4CB3"/>
    <w:rsid w:val="00FD173C"/>
    <w:rsid w:val="00FD2C8D"/>
    <w:rsid w:val="00FD7E21"/>
    <w:rsid w:val="00FF0288"/>
    <w:rsid w:val="25DC768A"/>
    <w:rsid w:val="2FF0206A"/>
    <w:rsid w:val="6D87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65A240"/>
  <w15:chartTrackingRefBased/>
  <w15:docId w15:val="{E73191CE-AF41-427A-B5AF-ECFDB42C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2z0">
    <w:name w:val="WW8Num2z0"/>
    <w:rPr>
      <w:rFonts w:ascii="Arial" w:hAnsi="Arial" w:cs="Arial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DefaultParagraphFont0">
    <w:name w:val="Default Paragraph Font0"/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  <w:rPr>
      <w:rFonts w:ascii="Arial" w:hAnsi="Arial" w:cs="Aria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character" w:styleId="Hyperlink">
    <w:name w:val="Hyperlink"/>
    <w:basedOn w:val="DefaultParagraphFont"/>
    <w:uiPriority w:val="99"/>
    <w:unhideWhenUsed/>
    <w:rsid w:val="00211E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A31A2CF938B4FBB53BFACE744243F" ma:contentTypeVersion="15" ma:contentTypeDescription="Create a new document." ma:contentTypeScope="" ma:versionID="a31c814233d3f4aa369a2d465c42a84b">
  <xsd:schema xmlns:xsd="http://www.w3.org/2001/XMLSchema" xmlns:xs="http://www.w3.org/2001/XMLSchema" xmlns:p="http://schemas.microsoft.com/office/2006/metadata/properties" xmlns:ns2="50ce10ae-5467-4025-85a5-d93100aa4d99" xmlns:ns3="21c8763a-9c49-4131-8bf5-85fc10d5dbac" targetNamespace="http://schemas.microsoft.com/office/2006/metadata/properties" ma:root="true" ma:fieldsID="f2587d8e4c3005fc4cb9ce35c15dc2c6" ns2:_="" ns3:_="">
    <xsd:import namespace="50ce10ae-5467-4025-85a5-d93100aa4d99"/>
    <xsd:import namespace="21c8763a-9c49-4131-8bf5-85fc10d5db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e10ae-5467-4025-85a5-d93100aa4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3ec001-e6d2-478c-941c-965a5f1166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8763a-9c49-4131-8bf5-85fc10d5dba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f567f7c-7763-44b3-a48a-07593afd2be2}" ma:internalName="TaxCatchAll" ma:showField="CatchAllData" ma:web="21c8763a-9c49-4131-8bf5-85fc10d5db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c8763a-9c49-4131-8bf5-85fc10d5dbac" xsi:nil="true"/>
    <lcf76f155ced4ddcb4097134ff3c332f xmlns="50ce10ae-5467-4025-85a5-d93100aa4d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033221-7AC0-401C-B37D-CCFC7CAD6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e10ae-5467-4025-85a5-d93100aa4d99"/>
    <ds:schemaRef ds:uri="21c8763a-9c49-4131-8bf5-85fc10d5d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DF4B96-B2F8-42C6-AEDD-A0EFA4D261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854A65-C377-4CB2-8580-BACE1299DDC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24174E3-ACDF-4C50-92FD-EC90404D49C1}">
  <ds:schemaRefs>
    <ds:schemaRef ds:uri="http://schemas.microsoft.com/office/2006/metadata/properties"/>
    <ds:schemaRef ds:uri="http://schemas.microsoft.com/office/infopath/2007/PartnerControls"/>
    <ds:schemaRef ds:uri="21c8763a-9c49-4131-8bf5-85fc10d5dbac"/>
    <ds:schemaRef ds:uri="50ce10ae-5467-4025-85a5-d93100aa4d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ALDEBURGH TOWN COUNCIL PLANNING COMMITTEE</vt:lpstr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ALDEBURGH TOWN COUNCIL PLANNING COMMITTEE</dc:title>
  <dc:subject/>
  <dc:creator>Aldeburgh Town Council</dc:creator>
  <cp:keywords/>
  <cp:lastModifiedBy>Sam Phillips</cp:lastModifiedBy>
  <cp:revision>2</cp:revision>
  <cp:lastPrinted>2023-10-17T09:58:00Z</cp:lastPrinted>
  <dcterms:created xsi:type="dcterms:W3CDTF">2023-10-17T09:58:00Z</dcterms:created>
  <dcterms:modified xsi:type="dcterms:W3CDTF">2023-10-17T09:58:00Z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388200.000000000</vt:lpwstr>
  </property>
  <property fmtid="{D5CDD505-2E9C-101B-9397-08002B2CF9AE}" pid="3" name="ContentTypeId">
    <vt:lpwstr>0x010100FF7A31A2CF938B4FBB53BFACE744243F</vt:lpwstr>
  </property>
  <property fmtid="{D5CDD505-2E9C-101B-9397-08002B2CF9AE}" pid="4" name="MediaServiceImageTags">
    <vt:lpwstr/>
  </property>
</Properties>
</file>