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DAB6C7B" w14:textId="77777777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611A6E6" w14:textId="77777777" w:rsidR="00047A89" w:rsidRDefault="00047A89" w:rsidP="00047A89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ALDEBURGH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TOWN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COUNCIL</w:t>
      </w:r>
    </w:p>
    <w:p w14:paraId="55712D31" w14:textId="77777777" w:rsidR="00377D58" w:rsidRDefault="00377D5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702E8527" w14:textId="77777777" w:rsidR="00791CF2" w:rsidRDefault="00791CF2" w:rsidP="00791CF2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on Monday 25</w:t>
      </w:r>
      <w:r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September 2023 commencing at 7pm in the Moot Hall</w:t>
      </w:r>
    </w:p>
    <w:p w14:paraId="43B71F08" w14:textId="77777777" w:rsidR="00791CF2" w:rsidRDefault="00791CF2" w:rsidP="00791CF2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32E451B" w14:textId="77777777" w:rsidR="00791CF2" w:rsidRDefault="00791CF2" w:rsidP="00791CF2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11DF66D" w14:textId="77777777" w:rsidR="00791CF2" w:rsidRDefault="00791CF2" w:rsidP="00791CF2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7583705D" w14:textId="77777777" w:rsidR="00791CF2" w:rsidRPr="00D67F22" w:rsidRDefault="00791CF2" w:rsidP="00791CF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INVITED TO ATTEND </w:t>
      </w:r>
    </w:p>
    <w:p w14:paraId="4E7A858A" w14:textId="77777777" w:rsidR="00791CF2" w:rsidRDefault="00791CF2" w:rsidP="00791CF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D61D7C6" w14:textId="77777777" w:rsidR="00791CF2" w:rsidRDefault="00791CF2" w:rsidP="00791CF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3D9F9C33" w14:textId="77777777" w:rsidR="00791CF2" w:rsidRDefault="00791CF2" w:rsidP="00791CF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F381F21" w14:textId="77777777" w:rsidR="00791CF2" w:rsidRDefault="00791CF2" w:rsidP="00791CF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EFD39" w14:textId="77777777" w:rsidR="00791CF2" w:rsidRDefault="00791CF2" w:rsidP="00791CF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35152B14" w14:textId="77777777" w:rsidR="00791CF2" w:rsidRDefault="00791CF2" w:rsidP="00791CF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08228106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2EBC8618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11710211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3768F442" w14:textId="77777777" w:rsidR="00791CF2" w:rsidRDefault="00791CF2" w:rsidP="00791CF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506F56A7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5A5C13DE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19730544" w14:textId="77777777" w:rsidR="00791CF2" w:rsidRDefault="00791CF2" w:rsidP="00791CF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6C9DBE78" w14:textId="77777777" w:rsidR="00791CF2" w:rsidRDefault="00791CF2" w:rsidP="00791CF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AA0E758" w14:textId="77777777" w:rsidR="00791CF2" w:rsidRDefault="00791CF2" w:rsidP="00791CF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9D80E96" w14:textId="77777777" w:rsidR="00791CF2" w:rsidRDefault="00791CF2" w:rsidP="00791CF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40B44E75" w14:textId="77777777" w:rsidR="00791CF2" w:rsidRDefault="00791CF2" w:rsidP="00791CF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6032C0A9" w14:textId="77777777" w:rsidR="00791CF2" w:rsidRDefault="00791CF2" w:rsidP="00791CF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1615EB4A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61F02BD4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 SCC</w:t>
      </w:r>
    </w:p>
    <w:p w14:paraId="55CE5BD3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 East Suffolk Council</w:t>
      </w:r>
    </w:p>
    <w:p w14:paraId="68A5987F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 Police Matters</w:t>
      </w:r>
    </w:p>
    <w:p w14:paraId="33D84117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NSIPs</w:t>
      </w:r>
    </w:p>
    <w:p w14:paraId="0A45D9FD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34C86F17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085A9755" w14:textId="77777777" w:rsidR="00791CF2" w:rsidRDefault="00791CF2" w:rsidP="00791CF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66C406B" w14:textId="77777777" w:rsidR="00791CF2" w:rsidRDefault="00791CF2" w:rsidP="00791CF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51F0069C" w14:textId="77777777" w:rsidR="00791CF2" w:rsidRDefault="00791CF2" w:rsidP="00791CF2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003A824A" w14:textId="77777777" w:rsidR="00791CF2" w:rsidRDefault="00791CF2" w:rsidP="00791CF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5FA50EC6" w14:textId="77777777" w:rsidR="00791CF2" w:rsidRDefault="00791CF2" w:rsidP="00791CF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5A349D1E" w14:textId="77777777" w:rsidR="00791CF2" w:rsidRDefault="00791CF2" w:rsidP="00791CF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2F7C724C" w14:textId="77777777" w:rsidR="00791CF2" w:rsidRDefault="00791CF2" w:rsidP="00791CF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5439A4C0" w14:textId="77777777" w:rsidR="00791CF2" w:rsidRDefault="00791CF2" w:rsidP="00791CF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42723D1B" w14:textId="77777777" w:rsidR="00791CF2" w:rsidRDefault="00791CF2" w:rsidP="00791CF2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339F091B" w14:textId="77777777" w:rsidR="00791CF2" w:rsidRDefault="00791CF2" w:rsidP="00791CF2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72D118B" w14:textId="77777777" w:rsidR="00791CF2" w:rsidRDefault="00791CF2" w:rsidP="00791CF2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499119135"/>
    </w:p>
    <w:p w14:paraId="1706FF4E" w14:textId="77777777" w:rsidR="00791CF2" w:rsidRDefault="00791CF2" w:rsidP="00791CF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027D05EB" w14:textId="77777777" w:rsidR="00791CF2" w:rsidRDefault="00791CF2" w:rsidP="00791CF2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1158ACCA" w14:textId="77777777" w:rsidR="00791CF2" w:rsidRDefault="00791CF2" w:rsidP="00791CF2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11E97F81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Matters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for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Discussion</w:t>
      </w:r>
    </w:p>
    <w:p w14:paraId="45CD323B" w14:textId="77777777" w:rsidR="00791CF2" w:rsidRDefault="00791CF2" w:rsidP="00791CF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6D87202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Pr="6D87202C">
        <w:rPr>
          <w:rFonts w:ascii="Arial" w:hAnsi="Arial" w:cs="Arial"/>
          <w:sz w:val="24"/>
          <w:szCs w:val="24"/>
        </w:rPr>
        <w:t>New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Planning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Business</w:t>
      </w:r>
    </w:p>
    <w:p w14:paraId="6C0CEE61" w14:textId="77777777" w:rsidR="00791CF2" w:rsidRPr="00D76A41" w:rsidRDefault="00791CF2" w:rsidP="00791CF2">
      <w:pPr>
        <w:rPr>
          <w:rFonts w:ascii="Arial" w:hAnsi="Arial" w:cs="Arial"/>
          <w:sz w:val="24"/>
          <w:szCs w:val="24"/>
        </w:rPr>
      </w:pPr>
    </w:p>
    <w:bookmarkEnd w:id="1"/>
    <w:p w14:paraId="4721DD20" w14:textId="77777777" w:rsidR="00791CF2" w:rsidRDefault="00791CF2" w:rsidP="00791CF2">
      <w:pPr>
        <w:rPr>
          <w:rFonts w:ascii="Arial" w:hAnsi="Arial" w:cs="Arial"/>
        </w:rPr>
      </w:pPr>
    </w:p>
    <w:p w14:paraId="792CDF07" w14:textId="77777777" w:rsidR="00791CF2" w:rsidRDefault="00791CF2" w:rsidP="00791CF2">
      <w:pPr>
        <w:rPr>
          <w:rFonts w:ascii="Arial" w:hAnsi="Arial" w:cs="Arial"/>
        </w:rPr>
      </w:pPr>
    </w:p>
    <w:p w14:paraId="4974F78B" w14:textId="77777777" w:rsidR="00791CF2" w:rsidRDefault="00791CF2" w:rsidP="00791CF2">
      <w:pPr>
        <w:rPr>
          <w:rFonts w:ascii="Arial" w:hAnsi="Arial" w:cs="Arial"/>
        </w:rPr>
      </w:pPr>
    </w:p>
    <w:bookmarkEnd w:id="0"/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BD0A36" w:rsidSect="0060724E">
      <w:footerReference w:type="even" r:id="rId11"/>
      <w:footerReference w:type="default" r:id="rId12"/>
      <w:pgSz w:w="11906" w:h="16838" w:code="9"/>
      <w:pgMar w:top="340" w:right="1758" w:bottom="624" w:left="1134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158" w14:textId="77777777" w:rsidR="00750A32" w:rsidRDefault="00750A32">
      <w:r>
        <w:separator/>
      </w:r>
    </w:p>
  </w:endnote>
  <w:endnote w:type="continuationSeparator" w:id="0">
    <w:p w14:paraId="57FE91F9" w14:textId="77777777" w:rsidR="00750A32" w:rsidRDefault="00750A32">
      <w:r>
        <w:continuationSeparator/>
      </w:r>
    </w:p>
  </w:endnote>
  <w:endnote w:type="continuationNotice" w:id="1">
    <w:p w14:paraId="26DBE060" w14:textId="77777777" w:rsidR="00750A32" w:rsidRDefault="00750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6AA0" w14:textId="77777777" w:rsidR="00750A32" w:rsidRDefault="00750A32">
      <w:r>
        <w:separator/>
      </w:r>
    </w:p>
  </w:footnote>
  <w:footnote w:type="continuationSeparator" w:id="0">
    <w:p w14:paraId="1B838AE5" w14:textId="77777777" w:rsidR="00750A32" w:rsidRDefault="00750A32">
      <w:r>
        <w:continuationSeparator/>
      </w:r>
    </w:p>
  </w:footnote>
  <w:footnote w:type="continuationNotice" w:id="1">
    <w:p w14:paraId="2571C379" w14:textId="77777777" w:rsidR="00750A32" w:rsidRDefault="00750A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3453">
    <w:abstractNumId w:val="5"/>
  </w:num>
  <w:num w:numId="2" w16cid:durableId="503204727">
    <w:abstractNumId w:val="7"/>
  </w:num>
  <w:num w:numId="3" w16cid:durableId="1259489365">
    <w:abstractNumId w:val="6"/>
  </w:num>
  <w:num w:numId="4" w16cid:durableId="609628258">
    <w:abstractNumId w:val="3"/>
  </w:num>
  <w:num w:numId="5" w16cid:durableId="433786566">
    <w:abstractNumId w:val="4"/>
  </w:num>
  <w:num w:numId="6" w16cid:durableId="1322395189">
    <w:abstractNumId w:val="0"/>
  </w:num>
  <w:num w:numId="7" w16cid:durableId="397947244">
    <w:abstractNumId w:val="1"/>
  </w:num>
  <w:num w:numId="8" w16cid:durableId="162399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013B4"/>
    <w:rsid w:val="000022C4"/>
    <w:rsid w:val="00005A77"/>
    <w:rsid w:val="00013A62"/>
    <w:rsid w:val="000144A5"/>
    <w:rsid w:val="00015AC0"/>
    <w:rsid w:val="00017CDA"/>
    <w:rsid w:val="00021E8B"/>
    <w:rsid w:val="0002669E"/>
    <w:rsid w:val="000328C8"/>
    <w:rsid w:val="000360B8"/>
    <w:rsid w:val="00040835"/>
    <w:rsid w:val="00041047"/>
    <w:rsid w:val="000429C4"/>
    <w:rsid w:val="00047A89"/>
    <w:rsid w:val="00047E5A"/>
    <w:rsid w:val="00054C56"/>
    <w:rsid w:val="00055AE4"/>
    <w:rsid w:val="00070136"/>
    <w:rsid w:val="000708BD"/>
    <w:rsid w:val="00077A15"/>
    <w:rsid w:val="00092326"/>
    <w:rsid w:val="000A12BA"/>
    <w:rsid w:val="000C2719"/>
    <w:rsid w:val="000D20F4"/>
    <w:rsid w:val="000E18F8"/>
    <w:rsid w:val="000F1ACE"/>
    <w:rsid w:val="00102282"/>
    <w:rsid w:val="001218B7"/>
    <w:rsid w:val="00140D14"/>
    <w:rsid w:val="00142FFF"/>
    <w:rsid w:val="001475B8"/>
    <w:rsid w:val="001501B1"/>
    <w:rsid w:val="001726E0"/>
    <w:rsid w:val="00180471"/>
    <w:rsid w:val="00194584"/>
    <w:rsid w:val="001A6462"/>
    <w:rsid w:val="001C6337"/>
    <w:rsid w:val="001C7EA4"/>
    <w:rsid w:val="001E422B"/>
    <w:rsid w:val="001E7A82"/>
    <w:rsid w:val="00201B4B"/>
    <w:rsid w:val="00211E12"/>
    <w:rsid w:val="002133EE"/>
    <w:rsid w:val="00216277"/>
    <w:rsid w:val="002212C8"/>
    <w:rsid w:val="00225B99"/>
    <w:rsid w:val="002425A3"/>
    <w:rsid w:val="00255452"/>
    <w:rsid w:val="00262BA1"/>
    <w:rsid w:val="00277579"/>
    <w:rsid w:val="00280D2D"/>
    <w:rsid w:val="002832FC"/>
    <w:rsid w:val="00286B3C"/>
    <w:rsid w:val="00290D7F"/>
    <w:rsid w:val="002B55A1"/>
    <w:rsid w:val="002D0510"/>
    <w:rsid w:val="002D45C5"/>
    <w:rsid w:val="002F0FD1"/>
    <w:rsid w:val="002F616F"/>
    <w:rsid w:val="0030226A"/>
    <w:rsid w:val="00307000"/>
    <w:rsid w:val="0031662C"/>
    <w:rsid w:val="0032114F"/>
    <w:rsid w:val="00331610"/>
    <w:rsid w:val="00337875"/>
    <w:rsid w:val="00350E52"/>
    <w:rsid w:val="003511BE"/>
    <w:rsid w:val="003620B7"/>
    <w:rsid w:val="00377D58"/>
    <w:rsid w:val="003825C3"/>
    <w:rsid w:val="0038388C"/>
    <w:rsid w:val="003B5583"/>
    <w:rsid w:val="003B7241"/>
    <w:rsid w:val="003C0D71"/>
    <w:rsid w:val="003D018A"/>
    <w:rsid w:val="003D2A84"/>
    <w:rsid w:val="003D3110"/>
    <w:rsid w:val="003E5398"/>
    <w:rsid w:val="003F378B"/>
    <w:rsid w:val="003F7079"/>
    <w:rsid w:val="0040787C"/>
    <w:rsid w:val="00432B00"/>
    <w:rsid w:val="00436604"/>
    <w:rsid w:val="00437F13"/>
    <w:rsid w:val="0044172A"/>
    <w:rsid w:val="0044547D"/>
    <w:rsid w:val="0045456D"/>
    <w:rsid w:val="00455ED5"/>
    <w:rsid w:val="00462B36"/>
    <w:rsid w:val="00463500"/>
    <w:rsid w:val="00466B24"/>
    <w:rsid w:val="004745D5"/>
    <w:rsid w:val="0048155D"/>
    <w:rsid w:val="00481788"/>
    <w:rsid w:val="00483A7A"/>
    <w:rsid w:val="004A1F2F"/>
    <w:rsid w:val="004A5F62"/>
    <w:rsid w:val="004B4966"/>
    <w:rsid w:val="004C724B"/>
    <w:rsid w:val="004E0087"/>
    <w:rsid w:val="00501B2C"/>
    <w:rsid w:val="00503146"/>
    <w:rsid w:val="0051129A"/>
    <w:rsid w:val="0051233B"/>
    <w:rsid w:val="00520C00"/>
    <w:rsid w:val="0053008E"/>
    <w:rsid w:val="005333BE"/>
    <w:rsid w:val="005364F4"/>
    <w:rsid w:val="00542964"/>
    <w:rsid w:val="005716E9"/>
    <w:rsid w:val="0057571B"/>
    <w:rsid w:val="00592348"/>
    <w:rsid w:val="005A1B20"/>
    <w:rsid w:val="005A2F27"/>
    <w:rsid w:val="005B0BCD"/>
    <w:rsid w:val="005B384C"/>
    <w:rsid w:val="005B764F"/>
    <w:rsid w:val="005C042E"/>
    <w:rsid w:val="005C60AB"/>
    <w:rsid w:val="005D3B82"/>
    <w:rsid w:val="005D53F3"/>
    <w:rsid w:val="005E3464"/>
    <w:rsid w:val="005E4021"/>
    <w:rsid w:val="005F264F"/>
    <w:rsid w:val="005F57A6"/>
    <w:rsid w:val="00606C38"/>
    <w:rsid w:val="0060724E"/>
    <w:rsid w:val="00616EFF"/>
    <w:rsid w:val="006212AC"/>
    <w:rsid w:val="00625494"/>
    <w:rsid w:val="006338FF"/>
    <w:rsid w:val="006373B0"/>
    <w:rsid w:val="0064483B"/>
    <w:rsid w:val="00650D52"/>
    <w:rsid w:val="00656138"/>
    <w:rsid w:val="006566C7"/>
    <w:rsid w:val="0066391F"/>
    <w:rsid w:val="0067022A"/>
    <w:rsid w:val="00677B26"/>
    <w:rsid w:val="00681DC7"/>
    <w:rsid w:val="006934D0"/>
    <w:rsid w:val="006969A9"/>
    <w:rsid w:val="006A2C58"/>
    <w:rsid w:val="006A3A85"/>
    <w:rsid w:val="006B6270"/>
    <w:rsid w:val="006C4C5B"/>
    <w:rsid w:val="006C591F"/>
    <w:rsid w:val="006D3F55"/>
    <w:rsid w:val="006D42C0"/>
    <w:rsid w:val="006D5A76"/>
    <w:rsid w:val="0070509F"/>
    <w:rsid w:val="00705130"/>
    <w:rsid w:val="00705BB7"/>
    <w:rsid w:val="00706A1F"/>
    <w:rsid w:val="00710438"/>
    <w:rsid w:val="00710553"/>
    <w:rsid w:val="00715BE0"/>
    <w:rsid w:val="00720C06"/>
    <w:rsid w:val="00722838"/>
    <w:rsid w:val="00727FCD"/>
    <w:rsid w:val="00732B1C"/>
    <w:rsid w:val="00733976"/>
    <w:rsid w:val="007344AF"/>
    <w:rsid w:val="00750A32"/>
    <w:rsid w:val="00790692"/>
    <w:rsid w:val="0079086C"/>
    <w:rsid w:val="00791CF2"/>
    <w:rsid w:val="007936ED"/>
    <w:rsid w:val="007A3AC3"/>
    <w:rsid w:val="007A7032"/>
    <w:rsid w:val="007C2048"/>
    <w:rsid w:val="007E7379"/>
    <w:rsid w:val="007F2001"/>
    <w:rsid w:val="007F5A6E"/>
    <w:rsid w:val="00806183"/>
    <w:rsid w:val="00810BB3"/>
    <w:rsid w:val="00815DB5"/>
    <w:rsid w:val="008203C6"/>
    <w:rsid w:val="008211D0"/>
    <w:rsid w:val="0082263B"/>
    <w:rsid w:val="00833223"/>
    <w:rsid w:val="00833739"/>
    <w:rsid w:val="00846F37"/>
    <w:rsid w:val="00857CB5"/>
    <w:rsid w:val="00857D5C"/>
    <w:rsid w:val="00874CE5"/>
    <w:rsid w:val="00894132"/>
    <w:rsid w:val="008A0328"/>
    <w:rsid w:val="008B02E0"/>
    <w:rsid w:val="008B03B3"/>
    <w:rsid w:val="008C27B8"/>
    <w:rsid w:val="008D4872"/>
    <w:rsid w:val="008D5828"/>
    <w:rsid w:val="008D582B"/>
    <w:rsid w:val="008E33CF"/>
    <w:rsid w:val="008E72C0"/>
    <w:rsid w:val="008F2133"/>
    <w:rsid w:val="008F61D0"/>
    <w:rsid w:val="00907AB9"/>
    <w:rsid w:val="00913285"/>
    <w:rsid w:val="00932AC8"/>
    <w:rsid w:val="00935637"/>
    <w:rsid w:val="00936198"/>
    <w:rsid w:val="00942163"/>
    <w:rsid w:val="00942967"/>
    <w:rsid w:val="009475BA"/>
    <w:rsid w:val="00961285"/>
    <w:rsid w:val="00965AA5"/>
    <w:rsid w:val="00965E8B"/>
    <w:rsid w:val="009672B7"/>
    <w:rsid w:val="009816C8"/>
    <w:rsid w:val="00992077"/>
    <w:rsid w:val="00993295"/>
    <w:rsid w:val="00996597"/>
    <w:rsid w:val="009A1DF1"/>
    <w:rsid w:val="009A3B5A"/>
    <w:rsid w:val="009A4DC0"/>
    <w:rsid w:val="009B6699"/>
    <w:rsid w:val="009C523B"/>
    <w:rsid w:val="009D00C6"/>
    <w:rsid w:val="009E1D2C"/>
    <w:rsid w:val="009F05CE"/>
    <w:rsid w:val="009F19D0"/>
    <w:rsid w:val="009F32DA"/>
    <w:rsid w:val="009F6870"/>
    <w:rsid w:val="00A00752"/>
    <w:rsid w:val="00A041D3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92188"/>
    <w:rsid w:val="00A928F1"/>
    <w:rsid w:val="00A93F9F"/>
    <w:rsid w:val="00AA1F9D"/>
    <w:rsid w:val="00AB3E3B"/>
    <w:rsid w:val="00AD0B77"/>
    <w:rsid w:val="00AD4910"/>
    <w:rsid w:val="00AD4A50"/>
    <w:rsid w:val="00AD5593"/>
    <w:rsid w:val="00AE2894"/>
    <w:rsid w:val="00AE419F"/>
    <w:rsid w:val="00AF15E2"/>
    <w:rsid w:val="00B26A25"/>
    <w:rsid w:val="00B60170"/>
    <w:rsid w:val="00B6704E"/>
    <w:rsid w:val="00B730CA"/>
    <w:rsid w:val="00B80B67"/>
    <w:rsid w:val="00B820BB"/>
    <w:rsid w:val="00B8344E"/>
    <w:rsid w:val="00B8649C"/>
    <w:rsid w:val="00B90958"/>
    <w:rsid w:val="00B91738"/>
    <w:rsid w:val="00B947DC"/>
    <w:rsid w:val="00BA40EC"/>
    <w:rsid w:val="00BA6CE6"/>
    <w:rsid w:val="00BB3EF3"/>
    <w:rsid w:val="00BB4323"/>
    <w:rsid w:val="00BB6489"/>
    <w:rsid w:val="00BB6A8A"/>
    <w:rsid w:val="00BC097D"/>
    <w:rsid w:val="00BD0A36"/>
    <w:rsid w:val="00BD5A89"/>
    <w:rsid w:val="00BE2D7B"/>
    <w:rsid w:val="00BE3CA8"/>
    <w:rsid w:val="00BF624E"/>
    <w:rsid w:val="00C10946"/>
    <w:rsid w:val="00C12DDF"/>
    <w:rsid w:val="00C17551"/>
    <w:rsid w:val="00C259C6"/>
    <w:rsid w:val="00C27CE2"/>
    <w:rsid w:val="00C31AA8"/>
    <w:rsid w:val="00C46E7D"/>
    <w:rsid w:val="00C8460E"/>
    <w:rsid w:val="00C959CE"/>
    <w:rsid w:val="00C960BD"/>
    <w:rsid w:val="00CA1B1E"/>
    <w:rsid w:val="00CA4C1D"/>
    <w:rsid w:val="00CC263A"/>
    <w:rsid w:val="00CC54CC"/>
    <w:rsid w:val="00CD487B"/>
    <w:rsid w:val="00CD6995"/>
    <w:rsid w:val="00CE1A49"/>
    <w:rsid w:val="00CF28C0"/>
    <w:rsid w:val="00CF7DAA"/>
    <w:rsid w:val="00D10A33"/>
    <w:rsid w:val="00D13007"/>
    <w:rsid w:val="00D2293C"/>
    <w:rsid w:val="00D656B8"/>
    <w:rsid w:val="00D65973"/>
    <w:rsid w:val="00D679DE"/>
    <w:rsid w:val="00D67F22"/>
    <w:rsid w:val="00D76A41"/>
    <w:rsid w:val="00D82672"/>
    <w:rsid w:val="00D82FA4"/>
    <w:rsid w:val="00D936E6"/>
    <w:rsid w:val="00D94747"/>
    <w:rsid w:val="00D97709"/>
    <w:rsid w:val="00DA20B2"/>
    <w:rsid w:val="00DA71F9"/>
    <w:rsid w:val="00DC1674"/>
    <w:rsid w:val="00DC5325"/>
    <w:rsid w:val="00DE4FC5"/>
    <w:rsid w:val="00E0173B"/>
    <w:rsid w:val="00E03925"/>
    <w:rsid w:val="00E057B1"/>
    <w:rsid w:val="00E15162"/>
    <w:rsid w:val="00E20800"/>
    <w:rsid w:val="00E316F7"/>
    <w:rsid w:val="00E329E1"/>
    <w:rsid w:val="00E417FD"/>
    <w:rsid w:val="00E41E7B"/>
    <w:rsid w:val="00E44E38"/>
    <w:rsid w:val="00E57AD0"/>
    <w:rsid w:val="00E60EBD"/>
    <w:rsid w:val="00E67CE0"/>
    <w:rsid w:val="00E72C0C"/>
    <w:rsid w:val="00E92D39"/>
    <w:rsid w:val="00EC0497"/>
    <w:rsid w:val="00EC3EF4"/>
    <w:rsid w:val="00ED21E2"/>
    <w:rsid w:val="00ED748D"/>
    <w:rsid w:val="00EE57CF"/>
    <w:rsid w:val="00EE6624"/>
    <w:rsid w:val="00EE6DF2"/>
    <w:rsid w:val="00F00BFB"/>
    <w:rsid w:val="00F16C0F"/>
    <w:rsid w:val="00F32A14"/>
    <w:rsid w:val="00F32F92"/>
    <w:rsid w:val="00F335AC"/>
    <w:rsid w:val="00F435A1"/>
    <w:rsid w:val="00F66B1B"/>
    <w:rsid w:val="00F70AEE"/>
    <w:rsid w:val="00F716D4"/>
    <w:rsid w:val="00F71E0E"/>
    <w:rsid w:val="00F91330"/>
    <w:rsid w:val="00F91FD2"/>
    <w:rsid w:val="00FA4DD8"/>
    <w:rsid w:val="00FA6BB5"/>
    <w:rsid w:val="00FC4CB3"/>
    <w:rsid w:val="00FD173C"/>
    <w:rsid w:val="00FD2C8D"/>
    <w:rsid w:val="00FD7E21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5" ma:contentTypeDescription="Create a new document." ma:contentTypeScope="" ma:versionID="a31c814233d3f4aa369a2d465c42a84b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2587d8e4c3005fc4cb9ce35c15dc2c6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662E7C-FFDE-40F0-807B-1639A518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Sam Phillips</cp:lastModifiedBy>
  <cp:revision>3</cp:revision>
  <cp:lastPrinted>2023-08-23T14:33:00Z</cp:lastPrinted>
  <dcterms:created xsi:type="dcterms:W3CDTF">2023-09-20T11:54:00Z</dcterms:created>
  <dcterms:modified xsi:type="dcterms:W3CDTF">2023-09-20T11:55:00Z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