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736D1CC1" w:rsidR="0066391F" w:rsidRPr="2FF0206A" w:rsidRDefault="00732B1C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YOU ARE </w:t>
      </w:r>
      <w:r w:rsidR="00EA4931">
        <w:rPr>
          <w:rFonts w:ascii="Arial" w:eastAsia="Arial" w:hAnsi="Arial" w:cs="Arial"/>
          <w:b/>
          <w:bCs/>
          <w:sz w:val="28"/>
          <w:szCs w:val="28"/>
        </w:rPr>
        <w:t>INVIT</w:t>
      </w:r>
      <w:r>
        <w:rPr>
          <w:rFonts w:ascii="Arial" w:eastAsia="Arial" w:hAnsi="Arial" w:cs="Arial"/>
          <w:b/>
          <w:bCs/>
          <w:sz w:val="28"/>
          <w:szCs w:val="28"/>
        </w:rPr>
        <w:t>ED TO ATTEND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77CD41B5" w:rsidR="00722838" w:rsidRDefault="00722838" w:rsidP="0044797D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F73B9B">
        <w:rPr>
          <w:rFonts w:ascii="Arial" w:eastAsia="Arial" w:hAnsi="Arial" w:cs="Arial"/>
          <w:b/>
          <w:bCs/>
          <w:sz w:val="24"/>
          <w:szCs w:val="24"/>
        </w:rPr>
        <w:t>2</w:t>
      </w:r>
      <w:r w:rsidR="00CD112F">
        <w:rPr>
          <w:rFonts w:ascii="Arial" w:eastAsia="Arial" w:hAnsi="Arial" w:cs="Arial"/>
          <w:b/>
          <w:bCs/>
          <w:sz w:val="24"/>
          <w:szCs w:val="24"/>
        </w:rPr>
        <w:t>8</w:t>
      </w:r>
      <w:r w:rsidR="00F73B9B" w:rsidRPr="00F73B9B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F73B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D112F">
        <w:rPr>
          <w:rFonts w:ascii="Arial" w:eastAsia="Arial" w:hAnsi="Arial" w:cs="Arial"/>
          <w:b/>
          <w:bCs/>
          <w:sz w:val="24"/>
          <w:szCs w:val="24"/>
        </w:rPr>
        <w:t>Novem</w:t>
      </w:r>
      <w:r w:rsidR="002E0126">
        <w:rPr>
          <w:rFonts w:ascii="Arial" w:eastAsia="Arial" w:hAnsi="Arial" w:cs="Arial"/>
          <w:b/>
          <w:bCs/>
          <w:sz w:val="24"/>
          <w:szCs w:val="24"/>
        </w:rPr>
        <w:t>ber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F00BFB">
        <w:rPr>
          <w:rFonts w:ascii="Arial" w:eastAsia="Arial" w:hAnsi="Arial" w:cs="Arial"/>
          <w:b/>
          <w:bCs/>
          <w:sz w:val="24"/>
          <w:szCs w:val="24"/>
        </w:rPr>
        <w:t>Moot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</w:p>
    <w:p w14:paraId="00A88187" w14:textId="77777777" w:rsidR="000144A5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385FE26" w14:textId="77777777" w:rsidR="00942967" w:rsidRDefault="00942967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CBFA3" w14:textId="77777777" w:rsidR="003B5583" w:rsidRDefault="003B5583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8CEE9" w14:textId="77777777" w:rsidR="00BC097D" w:rsidRDefault="00BC097D" w:rsidP="00BC0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86AE31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09D556B6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586C2D7A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49198559" w14:textId="77777777" w:rsidR="00BC097D" w:rsidRDefault="00BC097D" w:rsidP="00BC09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C2C632" w14:textId="0463D256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B3A470D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4AFCF79F" w14:textId="65C4A439" w:rsidR="00BC097D" w:rsidRDefault="00BC097D" w:rsidP="00BC097D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53ECFB53" w14:textId="3EB0CDF5" w:rsidR="00BC097D" w:rsidRDefault="00BC097D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4F9E7E6" w14:textId="77777777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 SCC</w:t>
      </w:r>
    </w:p>
    <w:p w14:paraId="19EA3605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 East Suffolk Council</w:t>
      </w:r>
    </w:p>
    <w:p w14:paraId="49272273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Police Matters</w:t>
      </w:r>
    </w:p>
    <w:p w14:paraId="7D617E4D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NSIPs</w:t>
      </w:r>
    </w:p>
    <w:p w14:paraId="203738BA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6C08F002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7F61D" w14:textId="77777777" w:rsidR="00A61762" w:rsidRDefault="00A61762" w:rsidP="00A6176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3FA96F7B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62269D52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7E6E323F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648A8475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31087A29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2D4341D3" w14:textId="77777777" w:rsidR="00A61762" w:rsidRDefault="00A61762" w:rsidP="00A6176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84107B5" w14:textId="77777777" w:rsidR="00A61762" w:rsidRDefault="00A61762" w:rsidP="00A61762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5BE6C7" w14:textId="77777777" w:rsidR="005E4021" w:rsidRDefault="005E4021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9119135"/>
    </w:p>
    <w:p w14:paraId="548A3FD4" w14:textId="27BD0B01" w:rsidR="2FF0206A" w:rsidRDefault="2FF0206A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299F4474" w14:textId="2AAA2C5C" w:rsidR="2FF0206A" w:rsidRDefault="25DC768A" w:rsidP="25DC768A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 w:rsidR="004745D5">
        <w:rPr>
          <w:rFonts w:ascii="Arial" w:hAnsi="Arial" w:cs="Arial"/>
          <w:sz w:val="24"/>
          <w:szCs w:val="24"/>
        </w:rPr>
        <w:tab/>
        <w:t>Apologies</w:t>
      </w:r>
    </w:p>
    <w:p w14:paraId="6070CE7B" w14:textId="5D747F31" w:rsidR="2FF0206A" w:rsidRDefault="25DC768A" w:rsidP="004745D5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 w:rsidR="004745D5"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394253C0" w14:textId="499ECD87" w:rsidR="2FF0206A" w:rsidRDefault="00616EFF" w:rsidP="25DC76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25DC768A" w:rsidRPr="25DC768A">
        <w:rPr>
          <w:rFonts w:ascii="Arial" w:hAnsi="Arial" w:cs="Arial"/>
          <w:sz w:val="24"/>
          <w:szCs w:val="24"/>
        </w:rPr>
        <w:t>Matters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for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Discussion</w:t>
      </w:r>
    </w:p>
    <w:p w14:paraId="577E71AF" w14:textId="23C1A185" w:rsidR="2FF0206A" w:rsidRDefault="00616EFF" w:rsidP="6D87202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6D87202C" w:rsidRPr="6D87202C">
        <w:rPr>
          <w:rFonts w:ascii="Arial" w:eastAsia="Arial" w:hAnsi="Arial" w:cs="Arial"/>
          <w:sz w:val="24"/>
          <w:szCs w:val="24"/>
        </w:rPr>
        <w:t>.</w:t>
      </w:r>
      <w:r w:rsidR="000D20F4">
        <w:rPr>
          <w:rFonts w:ascii="Arial" w:eastAsia="Arial" w:hAnsi="Arial" w:cs="Arial"/>
          <w:sz w:val="24"/>
          <w:szCs w:val="24"/>
        </w:rPr>
        <w:tab/>
      </w:r>
      <w:r w:rsidR="6D87202C" w:rsidRPr="6D87202C">
        <w:rPr>
          <w:rFonts w:ascii="Arial" w:hAnsi="Arial" w:cs="Arial"/>
          <w:sz w:val="24"/>
          <w:szCs w:val="24"/>
        </w:rPr>
        <w:t>New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Planning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Business</w:t>
      </w:r>
    </w:p>
    <w:p w14:paraId="433CE164" w14:textId="0DF5569E" w:rsidR="2FF0206A" w:rsidRPr="00D76A41" w:rsidRDefault="2FF0206A" w:rsidP="2FF0206A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>
      <w:footerReference w:type="even" r:id="rId11"/>
      <w:footerReference w:type="default" r:id="rId12"/>
      <w:pgSz w:w="12240" w:h="17575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F3E9" w14:textId="77777777" w:rsidR="00031F96" w:rsidRDefault="00031F96">
      <w:r>
        <w:separator/>
      </w:r>
    </w:p>
  </w:endnote>
  <w:endnote w:type="continuationSeparator" w:id="0">
    <w:p w14:paraId="45B44AE5" w14:textId="77777777" w:rsidR="00031F96" w:rsidRDefault="00031F96">
      <w:r>
        <w:continuationSeparator/>
      </w:r>
    </w:p>
  </w:endnote>
  <w:endnote w:type="continuationNotice" w:id="1">
    <w:p w14:paraId="05C2E918" w14:textId="77777777" w:rsidR="00031F96" w:rsidRDefault="00031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009B" w14:textId="77777777" w:rsidR="00031F96" w:rsidRDefault="00031F96">
      <w:r>
        <w:separator/>
      </w:r>
    </w:p>
  </w:footnote>
  <w:footnote w:type="continuationSeparator" w:id="0">
    <w:p w14:paraId="1CF9C129" w14:textId="77777777" w:rsidR="00031F96" w:rsidRDefault="00031F96">
      <w:r>
        <w:continuationSeparator/>
      </w:r>
    </w:p>
  </w:footnote>
  <w:footnote w:type="continuationNotice" w:id="1">
    <w:p w14:paraId="5F0395E8" w14:textId="77777777" w:rsidR="00031F96" w:rsidRDefault="00031F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44A5"/>
    <w:rsid w:val="00015AC0"/>
    <w:rsid w:val="00017CDA"/>
    <w:rsid w:val="0002669E"/>
    <w:rsid w:val="00031F96"/>
    <w:rsid w:val="000328C8"/>
    <w:rsid w:val="000360B8"/>
    <w:rsid w:val="00040835"/>
    <w:rsid w:val="00041047"/>
    <w:rsid w:val="000429C4"/>
    <w:rsid w:val="00044E57"/>
    <w:rsid w:val="00047E5A"/>
    <w:rsid w:val="00054C56"/>
    <w:rsid w:val="00055AE4"/>
    <w:rsid w:val="00070136"/>
    <w:rsid w:val="000708BD"/>
    <w:rsid w:val="00092326"/>
    <w:rsid w:val="000A12BA"/>
    <w:rsid w:val="000C2719"/>
    <w:rsid w:val="000D20F4"/>
    <w:rsid w:val="000E18F8"/>
    <w:rsid w:val="000F1ACE"/>
    <w:rsid w:val="00102282"/>
    <w:rsid w:val="001218B7"/>
    <w:rsid w:val="001475B8"/>
    <w:rsid w:val="001501B1"/>
    <w:rsid w:val="001726E0"/>
    <w:rsid w:val="00180471"/>
    <w:rsid w:val="00194584"/>
    <w:rsid w:val="001A6462"/>
    <w:rsid w:val="001C7EA4"/>
    <w:rsid w:val="001E422B"/>
    <w:rsid w:val="00201B4B"/>
    <w:rsid w:val="00204C49"/>
    <w:rsid w:val="00211E12"/>
    <w:rsid w:val="002133EE"/>
    <w:rsid w:val="00216277"/>
    <w:rsid w:val="002212C8"/>
    <w:rsid w:val="00225B99"/>
    <w:rsid w:val="002425A3"/>
    <w:rsid w:val="00255452"/>
    <w:rsid w:val="00262BA1"/>
    <w:rsid w:val="00274702"/>
    <w:rsid w:val="00280D2D"/>
    <w:rsid w:val="002832FC"/>
    <w:rsid w:val="00286B3C"/>
    <w:rsid w:val="002B55A1"/>
    <w:rsid w:val="002D0510"/>
    <w:rsid w:val="002D45C5"/>
    <w:rsid w:val="002E0126"/>
    <w:rsid w:val="002F0FD1"/>
    <w:rsid w:val="0030226A"/>
    <w:rsid w:val="00307000"/>
    <w:rsid w:val="0031662C"/>
    <w:rsid w:val="00331610"/>
    <w:rsid w:val="00337875"/>
    <w:rsid w:val="00350E52"/>
    <w:rsid w:val="003511BE"/>
    <w:rsid w:val="003620B7"/>
    <w:rsid w:val="003B5583"/>
    <w:rsid w:val="003C0D71"/>
    <w:rsid w:val="003D018A"/>
    <w:rsid w:val="003D2A84"/>
    <w:rsid w:val="003D3110"/>
    <w:rsid w:val="003E5398"/>
    <w:rsid w:val="003F378B"/>
    <w:rsid w:val="0040787C"/>
    <w:rsid w:val="00432B00"/>
    <w:rsid w:val="00436604"/>
    <w:rsid w:val="00437F13"/>
    <w:rsid w:val="0044172A"/>
    <w:rsid w:val="0044547D"/>
    <w:rsid w:val="0044797D"/>
    <w:rsid w:val="0045456D"/>
    <w:rsid w:val="00455ED5"/>
    <w:rsid w:val="00466B24"/>
    <w:rsid w:val="004745D5"/>
    <w:rsid w:val="0048155D"/>
    <w:rsid w:val="00481788"/>
    <w:rsid w:val="00483A7A"/>
    <w:rsid w:val="00483B1B"/>
    <w:rsid w:val="004A1F2F"/>
    <w:rsid w:val="004A5F62"/>
    <w:rsid w:val="004B4966"/>
    <w:rsid w:val="004E0087"/>
    <w:rsid w:val="004F1A9C"/>
    <w:rsid w:val="00501B2C"/>
    <w:rsid w:val="00503146"/>
    <w:rsid w:val="0051129A"/>
    <w:rsid w:val="0051233B"/>
    <w:rsid w:val="00520C00"/>
    <w:rsid w:val="0053008E"/>
    <w:rsid w:val="00542964"/>
    <w:rsid w:val="005716E9"/>
    <w:rsid w:val="0057571B"/>
    <w:rsid w:val="00592348"/>
    <w:rsid w:val="005A2F27"/>
    <w:rsid w:val="005B0BCD"/>
    <w:rsid w:val="005B764F"/>
    <w:rsid w:val="005C042E"/>
    <w:rsid w:val="005C60AB"/>
    <w:rsid w:val="005D3B82"/>
    <w:rsid w:val="005E3464"/>
    <w:rsid w:val="005E4021"/>
    <w:rsid w:val="005F264F"/>
    <w:rsid w:val="005F57A6"/>
    <w:rsid w:val="00606C38"/>
    <w:rsid w:val="00616EFF"/>
    <w:rsid w:val="006212AC"/>
    <w:rsid w:val="006373B0"/>
    <w:rsid w:val="0064483B"/>
    <w:rsid w:val="00650D52"/>
    <w:rsid w:val="0066391F"/>
    <w:rsid w:val="0067022A"/>
    <w:rsid w:val="006934D0"/>
    <w:rsid w:val="006969A9"/>
    <w:rsid w:val="006A2C58"/>
    <w:rsid w:val="006A3A85"/>
    <w:rsid w:val="006B6270"/>
    <w:rsid w:val="006C4C5B"/>
    <w:rsid w:val="006D3F55"/>
    <w:rsid w:val="006D5A76"/>
    <w:rsid w:val="0070509F"/>
    <w:rsid w:val="00705130"/>
    <w:rsid w:val="00705BB7"/>
    <w:rsid w:val="00706A1F"/>
    <w:rsid w:val="00710438"/>
    <w:rsid w:val="00715BE0"/>
    <w:rsid w:val="00720C06"/>
    <w:rsid w:val="00722838"/>
    <w:rsid w:val="00732B1C"/>
    <w:rsid w:val="00790692"/>
    <w:rsid w:val="0079086C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46F37"/>
    <w:rsid w:val="00857CB5"/>
    <w:rsid w:val="00857D5C"/>
    <w:rsid w:val="00874CE5"/>
    <w:rsid w:val="00894132"/>
    <w:rsid w:val="008A0328"/>
    <w:rsid w:val="008B02E0"/>
    <w:rsid w:val="008C27B8"/>
    <w:rsid w:val="008D4872"/>
    <w:rsid w:val="008D5828"/>
    <w:rsid w:val="008E33CF"/>
    <w:rsid w:val="008E72C0"/>
    <w:rsid w:val="008F2133"/>
    <w:rsid w:val="008F61D0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3295"/>
    <w:rsid w:val="009A1DF1"/>
    <w:rsid w:val="009A3B5A"/>
    <w:rsid w:val="009A4DC0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92188"/>
    <w:rsid w:val="00A928F1"/>
    <w:rsid w:val="00AA1F9D"/>
    <w:rsid w:val="00AB3E3B"/>
    <w:rsid w:val="00AD4910"/>
    <w:rsid w:val="00AD4A50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D0A36"/>
    <w:rsid w:val="00BE2D7B"/>
    <w:rsid w:val="00C10946"/>
    <w:rsid w:val="00C12DDF"/>
    <w:rsid w:val="00C17551"/>
    <w:rsid w:val="00C259C6"/>
    <w:rsid w:val="00C31AA8"/>
    <w:rsid w:val="00C46E7D"/>
    <w:rsid w:val="00C8460E"/>
    <w:rsid w:val="00C959CE"/>
    <w:rsid w:val="00C960BD"/>
    <w:rsid w:val="00C972A6"/>
    <w:rsid w:val="00CA1B1E"/>
    <w:rsid w:val="00CC263A"/>
    <w:rsid w:val="00CC4623"/>
    <w:rsid w:val="00CC54CC"/>
    <w:rsid w:val="00CD112F"/>
    <w:rsid w:val="00CE1A49"/>
    <w:rsid w:val="00CF28C0"/>
    <w:rsid w:val="00CF7DAA"/>
    <w:rsid w:val="00D10A33"/>
    <w:rsid w:val="00D13007"/>
    <w:rsid w:val="00D2293C"/>
    <w:rsid w:val="00D520ED"/>
    <w:rsid w:val="00D656B8"/>
    <w:rsid w:val="00D65973"/>
    <w:rsid w:val="00D679DE"/>
    <w:rsid w:val="00D67F22"/>
    <w:rsid w:val="00D76A41"/>
    <w:rsid w:val="00D82672"/>
    <w:rsid w:val="00D82FA4"/>
    <w:rsid w:val="00D936E6"/>
    <w:rsid w:val="00D94747"/>
    <w:rsid w:val="00DA20B2"/>
    <w:rsid w:val="00DC1674"/>
    <w:rsid w:val="00DC532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92D39"/>
    <w:rsid w:val="00EA4931"/>
    <w:rsid w:val="00EB11F8"/>
    <w:rsid w:val="00EC3EF4"/>
    <w:rsid w:val="00ED21E2"/>
    <w:rsid w:val="00EE57CF"/>
    <w:rsid w:val="00EE6624"/>
    <w:rsid w:val="00EE6DF2"/>
    <w:rsid w:val="00F00BFB"/>
    <w:rsid w:val="00F16C0F"/>
    <w:rsid w:val="00F32A14"/>
    <w:rsid w:val="00F32F92"/>
    <w:rsid w:val="00F335AC"/>
    <w:rsid w:val="00F53D32"/>
    <w:rsid w:val="00F66B1B"/>
    <w:rsid w:val="00F70AEE"/>
    <w:rsid w:val="00F73B9B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D4BC2A-F70C-437D-8100-68638509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3</cp:revision>
  <cp:lastPrinted>2022-08-17T13:28:00Z</cp:lastPrinted>
  <dcterms:created xsi:type="dcterms:W3CDTF">2022-11-23T09:43:00Z</dcterms:created>
  <dcterms:modified xsi:type="dcterms:W3CDTF">2022-11-23T09:44:00Z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