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A37501D" w14:textId="77777777" w:rsidR="005A2F27" w:rsidRDefault="005A2F27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DAB6C7B" w14:textId="77777777" w:rsidR="005C042E" w:rsidRDefault="005C042E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781A0321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68D60F7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9F0E48F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23FE13C0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25C8756C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3746B19E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2EB378F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7D721D63" w14:textId="77777777" w:rsidR="00722838" w:rsidRPr="00437F13" w:rsidRDefault="00722838" w:rsidP="00722838">
      <w:pPr>
        <w:ind w:left="-720" w:right="-694"/>
        <w:jc w:val="center"/>
        <w:rPr>
          <w:rFonts w:ascii="Arial" w:hAnsi="Arial" w:cs="Arial"/>
          <w:b/>
          <w:sz w:val="32"/>
          <w:szCs w:val="32"/>
        </w:rPr>
      </w:pPr>
      <w:r w:rsidRPr="00437F13">
        <w:rPr>
          <w:rFonts w:ascii="Arial" w:hAnsi="Arial" w:cs="Arial"/>
          <w:b/>
          <w:sz w:val="32"/>
          <w:szCs w:val="32"/>
        </w:rPr>
        <w:t>ALDEBURGH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TOWN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COUNCIL</w:t>
      </w:r>
    </w:p>
    <w:p w14:paraId="1DDE58F3" w14:textId="3392D198" w:rsidR="0066391F" w:rsidRPr="2FF0206A" w:rsidRDefault="00FC2C23" w:rsidP="0066391F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NOTICE IS HEREBY GIVEN THAT THERE WILL BE</w:t>
      </w:r>
      <w:r w:rsidR="0072283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a</w:t>
      </w:r>
      <w:r w:rsidR="0066391F">
        <w:rPr>
          <w:rFonts w:ascii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Committees</w:t>
      </w:r>
      <w:r w:rsidR="00722838" w:rsidRPr="2FF020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 xml:space="preserve">Meeting </w:t>
      </w:r>
    </w:p>
    <w:p w14:paraId="76073106" w14:textId="3057F2BB" w:rsidR="00722838" w:rsidRPr="00280D2D" w:rsidRDefault="00722838" w:rsidP="00722838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Monday </w:t>
      </w:r>
      <w:r w:rsidR="00AD022E">
        <w:rPr>
          <w:rFonts w:ascii="Arial" w:eastAsia="Arial" w:hAnsi="Arial" w:cs="Arial"/>
          <w:b/>
          <w:bCs/>
          <w:sz w:val="24"/>
          <w:szCs w:val="24"/>
        </w:rPr>
        <w:t>2</w:t>
      </w:r>
      <w:r w:rsidR="006717FE">
        <w:rPr>
          <w:rFonts w:ascii="Arial" w:eastAsia="Arial" w:hAnsi="Arial" w:cs="Arial"/>
          <w:b/>
          <w:bCs/>
          <w:sz w:val="24"/>
          <w:szCs w:val="24"/>
        </w:rPr>
        <w:t>8</w:t>
      </w:r>
      <w:r w:rsidR="00AD022E" w:rsidRPr="00AD022E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AD022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717FE">
        <w:rPr>
          <w:rFonts w:ascii="Arial" w:eastAsia="Arial" w:hAnsi="Arial" w:cs="Arial"/>
          <w:b/>
          <w:bCs/>
          <w:sz w:val="24"/>
          <w:szCs w:val="24"/>
        </w:rPr>
        <w:t>February</w:t>
      </w:r>
      <w:r w:rsidR="00AD022E">
        <w:rPr>
          <w:rFonts w:ascii="Arial" w:eastAsia="Arial" w:hAnsi="Arial" w:cs="Arial"/>
          <w:b/>
          <w:bCs/>
          <w:sz w:val="24"/>
          <w:szCs w:val="24"/>
        </w:rPr>
        <w:t xml:space="preserve"> 2022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commencing at 7pm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in the </w:t>
      </w:r>
      <w:r w:rsidR="00166DF1">
        <w:rPr>
          <w:rFonts w:ascii="Arial" w:eastAsia="Arial" w:hAnsi="Arial" w:cs="Arial"/>
          <w:b/>
          <w:bCs/>
          <w:sz w:val="24"/>
          <w:szCs w:val="24"/>
        </w:rPr>
        <w:t>Church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Hall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CF0AFB7" w14:textId="77777777" w:rsidR="00722838" w:rsidRDefault="00722838" w:rsidP="00722838">
      <w:pPr>
        <w:ind w:left="-567" w:right="-993"/>
        <w:jc w:val="center"/>
      </w:pPr>
    </w:p>
    <w:p w14:paraId="0891AEC4" w14:textId="77777777" w:rsidR="00722838" w:rsidRDefault="00722838" w:rsidP="00722838">
      <w:pPr>
        <w:ind w:left="-567" w:right="-993"/>
        <w:jc w:val="center"/>
        <w:rPr>
          <w:rFonts w:ascii="Arial" w:hAnsi="Arial" w:cs="Arial"/>
          <w:b/>
          <w:sz w:val="16"/>
          <w:szCs w:val="16"/>
        </w:rPr>
      </w:pPr>
    </w:p>
    <w:p w14:paraId="34194473" w14:textId="65EA4AD6" w:rsidR="00432B00" w:rsidRPr="00D67F22" w:rsidRDefault="00722838" w:rsidP="00D67F22">
      <w:pPr>
        <w:ind w:left="-720" w:right="-9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PUBLIC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CORDIALLY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INVITED TO ATTEND</w:t>
      </w:r>
      <w:r w:rsidR="00BC097D">
        <w:rPr>
          <w:rFonts w:ascii="Arial" w:hAnsi="Arial" w:cs="Arial"/>
          <w:b/>
          <w:sz w:val="24"/>
          <w:szCs w:val="24"/>
        </w:rPr>
        <w:t xml:space="preserve"> </w:t>
      </w:r>
      <w:bookmarkStart w:id="0" w:name="_Hlk499118983"/>
    </w:p>
    <w:p w14:paraId="55E379CF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03D9C9B8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704904EE" w14:textId="6845E974" w:rsidR="00CA1B1E" w:rsidRDefault="00CA1B1E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5D19EEB1" w14:textId="6DE10D9B" w:rsidR="00D67F22" w:rsidRDefault="00D67F22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96F655A" w14:textId="77777777" w:rsidR="008A2BD2" w:rsidRDefault="008A2BD2" w:rsidP="008A2BD2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4264BCE" w14:textId="37D38A5A" w:rsidR="008A2BD2" w:rsidRDefault="008A2BD2" w:rsidP="008A2BD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PROPERTY &amp; FINANCE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5C36FCC5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Apologies</w:t>
      </w:r>
    </w:p>
    <w:p w14:paraId="448BF0BA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479EDD45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Discussion</w:t>
      </w:r>
    </w:p>
    <w:p w14:paraId="349B87C5" w14:textId="77777777" w:rsidR="008A2BD2" w:rsidRDefault="008A2BD2" w:rsidP="008A2BD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3.1 Finance</w:t>
      </w:r>
    </w:p>
    <w:p w14:paraId="4DB45307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Sports</w:t>
      </w:r>
    </w:p>
    <w:p w14:paraId="19E211CE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 Management/Maintenance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</w:t>
      </w:r>
    </w:p>
    <w:p w14:paraId="10D1D2A5" w14:textId="77777777" w:rsidR="008A2BD2" w:rsidRDefault="008A2BD2" w:rsidP="008A2BD2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sz w:val="24"/>
          <w:szCs w:val="24"/>
        </w:rPr>
        <w:t xml:space="preserve">4.       </w:t>
      </w:r>
      <w:r w:rsidRPr="2FF0206A">
        <w:rPr>
          <w:rFonts w:ascii="Arial" w:hAnsi="Arial" w:cs="Arial"/>
          <w:sz w:val="24"/>
          <w:szCs w:val="24"/>
        </w:rPr>
        <w:t>New</w:t>
      </w:r>
      <w:r w:rsidRPr="2FF0206A">
        <w:rPr>
          <w:rFonts w:ascii="Arial" w:eastAsia="Arial" w:hAnsi="Arial" w:cs="Arial"/>
          <w:sz w:val="24"/>
          <w:szCs w:val="24"/>
        </w:rPr>
        <w:t xml:space="preserve"> Property &amp; Finance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018AF025" w14:textId="6FECB01F" w:rsidR="00D76A41" w:rsidRDefault="00D76A41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62D8AF9" w14:textId="5775AC94" w:rsidR="00166D9C" w:rsidRDefault="00166D9C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3D54767F" w14:textId="6ED037CF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SERVICES </w:t>
      </w:r>
      <w:r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6C52B449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3BDB3FAB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6526535E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Discussion </w:t>
      </w:r>
    </w:p>
    <w:p w14:paraId="0A592B99" w14:textId="1024BCDC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3.1 </w:t>
      </w:r>
      <w:r w:rsidR="00760538">
        <w:rPr>
          <w:rFonts w:ascii="Arial" w:hAnsi="Arial" w:cs="Arial"/>
          <w:sz w:val="24"/>
          <w:szCs w:val="24"/>
        </w:rPr>
        <w:t>NSIPs</w:t>
      </w:r>
    </w:p>
    <w:p w14:paraId="203738BA" w14:textId="21BAC9B5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Committee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</w:t>
      </w:r>
    </w:p>
    <w:p w14:paraId="0187E8A7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</w:t>
      </w:r>
      <w:r w:rsidRPr="2FF0206A">
        <w:rPr>
          <w:rFonts w:ascii="Arial" w:hAnsi="Arial" w:cs="Arial"/>
          <w:sz w:val="24"/>
          <w:szCs w:val="24"/>
        </w:rPr>
        <w:t>ew Services</w:t>
      </w:r>
      <w:r w:rsidRPr="2FF0206A">
        <w:rPr>
          <w:rFonts w:ascii="Arial" w:eastAsia="Arial" w:hAnsi="Arial" w:cs="Arial"/>
          <w:sz w:val="24"/>
          <w:szCs w:val="24"/>
        </w:rPr>
        <w:t xml:space="preserve">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22E2A5EE" w14:textId="7439B75F" w:rsidR="00350E52" w:rsidRDefault="00350E5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53CB637" w14:textId="7690D00E" w:rsidR="00A61762" w:rsidRDefault="00A6176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bookmarkEnd w:id="0"/>
    <w:p w14:paraId="2F3F4FAF" w14:textId="77777777" w:rsidR="00C81800" w:rsidRDefault="00C81800" w:rsidP="00C81800">
      <w:pPr>
        <w:ind w:left="360" w:hanging="360"/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GRANTS, REQUESTS &amp; EVENTS</w:t>
      </w:r>
    </w:p>
    <w:p w14:paraId="2AE0A872" w14:textId="77777777" w:rsidR="00C81800" w:rsidRDefault="00C81800" w:rsidP="00C81800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Apologies</w:t>
      </w:r>
    </w:p>
    <w:p w14:paraId="07AAD5EA" w14:textId="77777777" w:rsidR="00C81800" w:rsidRDefault="00C81800" w:rsidP="00C81800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Approval of previous Minutes</w:t>
      </w:r>
    </w:p>
    <w:p w14:paraId="3FDD23D6" w14:textId="77777777" w:rsidR="00C81800" w:rsidRDefault="00C81800" w:rsidP="00C81800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 xml:space="preserve">Grants  </w:t>
      </w:r>
    </w:p>
    <w:p w14:paraId="21B49A91" w14:textId="77777777" w:rsidR="00C81800" w:rsidRDefault="00C81800" w:rsidP="00C81800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Requests</w:t>
      </w:r>
    </w:p>
    <w:p w14:paraId="289A6DA4" w14:textId="77777777" w:rsidR="00C81800" w:rsidRDefault="00C81800" w:rsidP="00C81800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Events</w:t>
      </w:r>
    </w:p>
    <w:p w14:paraId="476CF290" w14:textId="77777777" w:rsidR="00C81800" w:rsidRDefault="00C81800" w:rsidP="00C81800">
      <w:pPr>
        <w:rPr>
          <w:rFonts w:ascii="Arial" w:hAnsi="Arial" w:cs="Arial"/>
        </w:rPr>
      </w:pPr>
      <w:r w:rsidRPr="2FF0206A"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New Committee Business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39A24AD1" w14:textId="77777777" w:rsidR="00C81800" w:rsidRDefault="00C81800" w:rsidP="00C81800">
      <w:pPr>
        <w:tabs>
          <w:tab w:val="left" w:pos="709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21CF8DD" w14:textId="77777777" w:rsidR="00C81800" w:rsidRDefault="00C81800" w:rsidP="00C8180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C83EDF5" w14:textId="77777777" w:rsidR="00C81800" w:rsidRDefault="00C81800" w:rsidP="00C8180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PLANNING</w:t>
      </w: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7C4CA844" w14:textId="77777777" w:rsidR="00C81800" w:rsidRDefault="00C81800" w:rsidP="00C81800">
      <w:pPr>
        <w:spacing w:line="259" w:lineRule="auto"/>
      </w:pPr>
      <w:r w:rsidRPr="25DC76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23E037DC" w14:textId="77777777" w:rsidR="00C81800" w:rsidRDefault="00C81800" w:rsidP="00C81800">
      <w:pPr>
        <w:spacing w:line="259" w:lineRule="auto"/>
        <w:rPr>
          <w:rFonts w:ascii="Arial" w:hAnsi="Arial" w:cs="Arial"/>
          <w:sz w:val="24"/>
          <w:szCs w:val="24"/>
        </w:rPr>
      </w:pPr>
      <w:r w:rsidRPr="25DC768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Approval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of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previous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Minutes</w:t>
      </w:r>
    </w:p>
    <w:p w14:paraId="6BCBAFD6" w14:textId="77777777" w:rsidR="00C81800" w:rsidRDefault="00C81800" w:rsidP="00C81800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Matters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for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Discussion</w:t>
      </w:r>
    </w:p>
    <w:p w14:paraId="00259870" w14:textId="77777777" w:rsidR="00C81800" w:rsidRDefault="00C81800" w:rsidP="00C81800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Pr="6D87202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Pr="6D87202C">
        <w:rPr>
          <w:rFonts w:ascii="Arial" w:hAnsi="Arial" w:cs="Arial"/>
          <w:sz w:val="24"/>
          <w:szCs w:val="24"/>
        </w:rPr>
        <w:t>New</w:t>
      </w:r>
      <w:r w:rsidRPr="6D87202C">
        <w:rPr>
          <w:rFonts w:ascii="Arial" w:eastAsia="Arial" w:hAnsi="Arial" w:cs="Arial"/>
          <w:sz w:val="24"/>
          <w:szCs w:val="24"/>
        </w:rPr>
        <w:t xml:space="preserve"> </w:t>
      </w:r>
      <w:r w:rsidRPr="6D87202C">
        <w:rPr>
          <w:rFonts w:ascii="Arial" w:hAnsi="Arial" w:cs="Arial"/>
          <w:sz w:val="24"/>
          <w:szCs w:val="24"/>
        </w:rPr>
        <w:t>Planning</w:t>
      </w:r>
      <w:r w:rsidRPr="6D87202C">
        <w:rPr>
          <w:rFonts w:ascii="Arial" w:eastAsia="Arial" w:hAnsi="Arial" w:cs="Arial"/>
          <w:sz w:val="24"/>
          <w:szCs w:val="24"/>
        </w:rPr>
        <w:t xml:space="preserve"> </w:t>
      </w:r>
      <w:r w:rsidRPr="6D87202C">
        <w:rPr>
          <w:rFonts w:ascii="Arial" w:hAnsi="Arial" w:cs="Arial"/>
          <w:sz w:val="24"/>
          <w:szCs w:val="24"/>
        </w:rPr>
        <w:t>Business</w:t>
      </w:r>
    </w:p>
    <w:p w14:paraId="3D559F2F" w14:textId="77777777" w:rsidR="00C81800" w:rsidRDefault="00C81800" w:rsidP="00C81800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1808B641" w14:textId="2144A0B3" w:rsidR="00616EFF" w:rsidRDefault="00616EFF" w:rsidP="2FF0206A">
      <w:pPr>
        <w:rPr>
          <w:rFonts w:ascii="Arial" w:hAnsi="Arial" w:cs="Arial"/>
        </w:rPr>
      </w:pPr>
    </w:p>
    <w:sectPr w:rsidR="00616EFF">
      <w:footerReference w:type="even" r:id="rId11"/>
      <w:footerReference w:type="default" r:id="rId12"/>
      <w:pgSz w:w="12240" w:h="17575"/>
      <w:pgMar w:top="0" w:right="1758" w:bottom="623" w:left="1110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9EC0" w14:textId="77777777" w:rsidR="00B63496" w:rsidRDefault="00B63496">
      <w:r>
        <w:separator/>
      </w:r>
    </w:p>
  </w:endnote>
  <w:endnote w:type="continuationSeparator" w:id="0">
    <w:p w14:paraId="15AAC320" w14:textId="77777777" w:rsidR="00B63496" w:rsidRDefault="00B63496">
      <w:r>
        <w:continuationSeparator/>
      </w:r>
    </w:p>
  </w:endnote>
  <w:endnote w:type="continuationNotice" w:id="1">
    <w:p w14:paraId="1E245488" w14:textId="77777777" w:rsidR="00B63496" w:rsidRDefault="00B63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4A1F2F" w:rsidRDefault="004A1F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A1F2F" w:rsidRDefault="004A1F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F062" w14:textId="77777777" w:rsidR="00B63496" w:rsidRDefault="00B63496">
      <w:r>
        <w:separator/>
      </w:r>
    </w:p>
  </w:footnote>
  <w:footnote w:type="continuationSeparator" w:id="0">
    <w:p w14:paraId="7BD8F8C4" w14:textId="77777777" w:rsidR="00B63496" w:rsidRDefault="00B63496">
      <w:r>
        <w:continuationSeparator/>
      </w:r>
    </w:p>
  </w:footnote>
  <w:footnote w:type="continuationNotice" w:id="1">
    <w:p w14:paraId="38A03C02" w14:textId="77777777" w:rsidR="00B63496" w:rsidRDefault="00B634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34482C"/>
    <w:multiLevelType w:val="hybridMultilevel"/>
    <w:tmpl w:val="EE969AEE"/>
    <w:lvl w:ilvl="0" w:tplc="20DC1F00">
      <w:start w:val="1"/>
      <w:numFmt w:val="decimal"/>
      <w:lvlText w:val="%1."/>
      <w:lvlJc w:val="left"/>
      <w:pPr>
        <w:ind w:left="720" w:hanging="360"/>
      </w:pPr>
    </w:lvl>
    <w:lvl w:ilvl="1" w:tplc="9530E1E0">
      <w:start w:val="1"/>
      <w:numFmt w:val="lowerLetter"/>
      <w:lvlText w:val="%2."/>
      <w:lvlJc w:val="left"/>
      <w:pPr>
        <w:ind w:left="1440" w:hanging="360"/>
      </w:pPr>
    </w:lvl>
    <w:lvl w:ilvl="2" w:tplc="C9845D72">
      <w:start w:val="1"/>
      <w:numFmt w:val="lowerRoman"/>
      <w:lvlText w:val="%3."/>
      <w:lvlJc w:val="right"/>
      <w:pPr>
        <w:ind w:left="2160" w:hanging="180"/>
      </w:pPr>
    </w:lvl>
    <w:lvl w:ilvl="3" w:tplc="5E1829E4">
      <w:start w:val="1"/>
      <w:numFmt w:val="decimal"/>
      <w:lvlText w:val="%4."/>
      <w:lvlJc w:val="left"/>
      <w:pPr>
        <w:ind w:left="2880" w:hanging="360"/>
      </w:pPr>
    </w:lvl>
    <w:lvl w:ilvl="4" w:tplc="9BDA8FB6">
      <w:start w:val="1"/>
      <w:numFmt w:val="lowerLetter"/>
      <w:lvlText w:val="%5."/>
      <w:lvlJc w:val="left"/>
      <w:pPr>
        <w:ind w:left="3600" w:hanging="360"/>
      </w:pPr>
    </w:lvl>
    <w:lvl w:ilvl="5" w:tplc="B008D1C0">
      <w:start w:val="1"/>
      <w:numFmt w:val="lowerRoman"/>
      <w:lvlText w:val="%6."/>
      <w:lvlJc w:val="right"/>
      <w:pPr>
        <w:ind w:left="4320" w:hanging="180"/>
      </w:pPr>
    </w:lvl>
    <w:lvl w:ilvl="6" w:tplc="688A0AD0">
      <w:start w:val="1"/>
      <w:numFmt w:val="decimal"/>
      <w:lvlText w:val="%7."/>
      <w:lvlJc w:val="left"/>
      <w:pPr>
        <w:ind w:left="5040" w:hanging="360"/>
      </w:pPr>
    </w:lvl>
    <w:lvl w:ilvl="7" w:tplc="127465D0">
      <w:start w:val="1"/>
      <w:numFmt w:val="lowerLetter"/>
      <w:lvlText w:val="%8."/>
      <w:lvlJc w:val="left"/>
      <w:pPr>
        <w:ind w:left="5760" w:hanging="360"/>
      </w:pPr>
    </w:lvl>
    <w:lvl w:ilvl="8" w:tplc="585E9D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705"/>
    <w:multiLevelType w:val="hybridMultilevel"/>
    <w:tmpl w:val="780E14CA"/>
    <w:lvl w:ilvl="0" w:tplc="F63CF184">
      <w:start w:val="1"/>
      <w:numFmt w:val="decimal"/>
      <w:lvlText w:val="%1."/>
      <w:lvlJc w:val="left"/>
      <w:pPr>
        <w:ind w:left="720" w:hanging="360"/>
      </w:pPr>
    </w:lvl>
    <w:lvl w:ilvl="1" w:tplc="160AC934">
      <w:start w:val="1"/>
      <w:numFmt w:val="lowerLetter"/>
      <w:lvlText w:val="%2."/>
      <w:lvlJc w:val="left"/>
      <w:pPr>
        <w:ind w:left="1440" w:hanging="360"/>
      </w:pPr>
    </w:lvl>
    <w:lvl w:ilvl="2" w:tplc="733097BC">
      <w:start w:val="1"/>
      <w:numFmt w:val="lowerRoman"/>
      <w:lvlText w:val="%3."/>
      <w:lvlJc w:val="right"/>
      <w:pPr>
        <w:ind w:left="2160" w:hanging="180"/>
      </w:pPr>
    </w:lvl>
    <w:lvl w:ilvl="3" w:tplc="81480822">
      <w:start w:val="1"/>
      <w:numFmt w:val="decimal"/>
      <w:lvlText w:val="%4."/>
      <w:lvlJc w:val="left"/>
      <w:pPr>
        <w:ind w:left="2880" w:hanging="360"/>
      </w:pPr>
    </w:lvl>
    <w:lvl w:ilvl="4" w:tplc="3E20CEE8">
      <w:start w:val="1"/>
      <w:numFmt w:val="lowerLetter"/>
      <w:lvlText w:val="%5."/>
      <w:lvlJc w:val="left"/>
      <w:pPr>
        <w:ind w:left="3600" w:hanging="360"/>
      </w:pPr>
    </w:lvl>
    <w:lvl w:ilvl="5" w:tplc="4052108C">
      <w:start w:val="1"/>
      <w:numFmt w:val="lowerRoman"/>
      <w:lvlText w:val="%6."/>
      <w:lvlJc w:val="right"/>
      <w:pPr>
        <w:ind w:left="4320" w:hanging="180"/>
      </w:pPr>
    </w:lvl>
    <w:lvl w:ilvl="6" w:tplc="4320B4B0">
      <w:start w:val="1"/>
      <w:numFmt w:val="decimal"/>
      <w:lvlText w:val="%7."/>
      <w:lvlJc w:val="left"/>
      <w:pPr>
        <w:ind w:left="5040" w:hanging="360"/>
      </w:pPr>
    </w:lvl>
    <w:lvl w:ilvl="7" w:tplc="440C16E6">
      <w:start w:val="1"/>
      <w:numFmt w:val="lowerLetter"/>
      <w:lvlText w:val="%8."/>
      <w:lvlJc w:val="left"/>
      <w:pPr>
        <w:ind w:left="5760" w:hanging="360"/>
      </w:pPr>
    </w:lvl>
    <w:lvl w:ilvl="8" w:tplc="E27C53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07D8"/>
    <w:multiLevelType w:val="hybridMultilevel"/>
    <w:tmpl w:val="4C6C4F1C"/>
    <w:lvl w:ilvl="0" w:tplc="7D5CD1D8">
      <w:start w:val="1"/>
      <w:numFmt w:val="decimal"/>
      <w:lvlText w:val="%1."/>
      <w:lvlJc w:val="left"/>
      <w:pPr>
        <w:ind w:left="720" w:hanging="360"/>
      </w:pPr>
    </w:lvl>
    <w:lvl w:ilvl="1" w:tplc="E1423C24">
      <w:start w:val="1"/>
      <w:numFmt w:val="lowerLetter"/>
      <w:lvlText w:val="%2."/>
      <w:lvlJc w:val="left"/>
      <w:pPr>
        <w:ind w:left="1440" w:hanging="360"/>
      </w:pPr>
    </w:lvl>
    <w:lvl w:ilvl="2" w:tplc="B1E0711A">
      <w:start w:val="1"/>
      <w:numFmt w:val="lowerRoman"/>
      <w:lvlText w:val="%3."/>
      <w:lvlJc w:val="right"/>
      <w:pPr>
        <w:ind w:left="2160" w:hanging="180"/>
      </w:pPr>
    </w:lvl>
    <w:lvl w:ilvl="3" w:tplc="51D02794">
      <w:start w:val="1"/>
      <w:numFmt w:val="decimal"/>
      <w:lvlText w:val="%4."/>
      <w:lvlJc w:val="left"/>
      <w:pPr>
        <w:ind w:left="2880" w:hanging="360"/>
      </w:pPr>
    </w:lvl>
    <w:lvl w:ilvl="4" w:tplc="D452DA04">
      <w:start w:val="1"/>
      <w:numFmt w:val="lowerLetter"/>
      <w:lvlText w:val="%5."/>
      <w:lvlJc w:val="left"/>
      <w:pPr>
        <w:ind w:left="3600" w:hanging="360"/>
      </w:pPr>
    </w:lvl>
    <w:lvl w:ilvl="5" w:tplc="675A837A">
      <w:start w:val="1"/>
      <w:numFmt w:val="lowerRoman"/>
      <w:lvlText w:val="%6."/>
      <w:lvlJc w:val="right"/>
      <w:pPr>
        <w:ind w:left="4320" w:hanging="180"/>
      </w:pPr>
    </w:lvl>
    <w:lvl w:ilvl="6" w:tplc="6A5491A6">
      <w:start w:val="1"/>
      <w:numFmt w:val="decimal"/>
      <w:lvlText w:val="%7."/>
      <w:lvlJc w:val="left"/>
      <w:pPr>
        <w:ind w:left="5040" w:hanging="360"/>
      </w:pPr>
    </w:lvl>
    <w:lvl w:ilvl="7" w:tplc="F26A63B2">
      <w:start w:val="1"/>
      <w:numFmt w:val="lowerLetter"/>
      <w:lvlText w:val="%8."/>
      <w:lvlJc w:val="left"/>
      <w:pPr>
        <w:ind w:left="5760" w:hanging="360"/>
      </w:pPr>
    </w:lvl>
    <w:lvl w:ilvl="8" w:tplc="FF5ABB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00ED"/>
    <w:multiLevelType w:val="hybridMultilevel"/>
    <w:tmpl w:val="5C689FAC"/>
    <w:lvl w:ilvl="0" w:tplc="F2C28B7A">
      <w:start w:val="1"/>
      <w:numFmt w:val="decimal"/>
      <w:lvlText w:val="%1."/>
      <w:lvlJc w:val="left"/>
      <w:pPr>
        <w:ind w:left="720" w:hanging="360"/>
      </w:pPr>
    </w:lvl>
    <w:lvl w:ilvl="1" w:tplc="39561E14">
      <w:start w:val="1"/>
      <w:numFmt w:val="lowerLetter"/>
      <w:lvlText w:val="%2."/>
      <w:lvlJc w:val="left"/>
      <w:pPr>
        <w:ind w:left="1440" w:hanging="360"/>
      </w:pPr>
    </w:lvl>
    <w:lvl w:ilvl="2" w:tplc="27BA6350">
      <w:start w:val="1"/>
      <w:numFmt w:val="lowerRoman"/>
      <w:lvlText w:val="%3."/>
      <w:lvlJc w:val="right"/>
      <w:pPr>
        <w:ind w:left="2160" w:hanging="180"/>
      </w:pPr>
    </w:lvl>
    <w:lvl w:ilvl="3" w:tplc="7B668252">
      <w:start w:val="1"/>
      <w:numFmt w:val="decimal"/>
      <w:lvlText w:val="%4."/>
      <w:lvlJc w:val="left"/>
      <w:pPr>
        <w:ind w:left="2880" w:hanging="360"/>
      </w:pPr>
    </w:lvl>
    <w:lvl w:ilvl="4" w:tplc="1F2C2904">
      <w:start w:val="1"/>
      <w:numFmt w:val="lowerLetter"/>
      <w:lvlText w:val="%5."/>
      <w:lvlJc w:val="left"/>
      <w:pPr>
        <w:ind w:left="3600" w:hanging="360"/>
      </w:pPr>
    </w:lvl>
    <w:lvl w:ilvl="5" w:tplc="DC8A1292">
      <w:start w:val="1"/>
      <w:numFmt w:val="lowerRoman"/>
      <w:lvlText w:val="%6."/>
      <w:lvlJc w:val="right"/>
      <w:pPr>
        <w:ind w:left="4320" w:hanging="180"/>
      </w:pPr>
    </w:lvl>
    <w:lvl w:ilvl="6" w:tplc="C5B2BFB2">
      <w:start w:val="1"/>
      <w:numFmt w:val="decimal"/>
      <w:lvlText w:val="%7."/>
      <w:lvlJc w:val="left"/>
      <w:pPr>
        <w:ind w:left="5040" w:hanging="360"/>
      </w:pPr>
    </w:lvl>
    <w:lvl w:ilvl="7" w:tplc="B6BCE022">
      <w:start w:val="1"/>
      <w:numFmt w:val="lowerLetter"/>
      <w:lvlText w:val="%8."/>
      <w:lvlJc w:val="left"/>
      <w:pPr>
        <w:ind w:left="5760" w:hanging="360"/>
      </w:pPr>
    </w:lvl>
    <w:lvl w:ilvl="8" w:tplc="39D64A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5A9"/>
    <w:multiLevelType w:val="hybridMultilevel"/>
    <w:tmpl w:val="8638832C"/>
    <w:lvl w:ilvl="0" w:tplc="C17C3CBA">
      <w:start w:val="1"/>
      <w:numFmt w:val="decimal"/>
      <w:lvlText w:val="%1."/>
      <w:lvlJc w:val="left"/>
      <w:pPr>
        <w:ind w:left="720" w:hanging="360"/>
      </w:pPr>
    </w:lvl>
    <w:lvl w:ilvl="1" w:tplc="FD8EFEFA">
      <w:start w:val="1"/>
      <w:numFmt w:val="lowerLetter"/>
      <w:lvlText w:val="%2."/>
      <w:lvlJc w:val="left"/>
      <w:pPr>
        <w:ind w:left="1440" w:hanging="360"/>
      </w:pPr>
    </w:lvl>
    <w:lvl w:ilvl="2" w:tplc="8196D69C">
      <w:start w:val="1"/>
      <w:numFmt w:val="lowerRoman"/>
      <w:lvlText w:val="%3."/>
      <w:lvlJc w:val="right"/>
      <w:pPr>
        <w:ind w:left="2160" w:hanging="180"/>
      </w:pPr>
    </w:lvl>
    <w:lvl w:ilvl="3" w:tplc="A6DCF7D6">
      <w:start w:val="1"/>
      <w:numFmt w:val="decimal"/>
      <w:lvlText w:val="%4."/>
      <w:lvlJc w:val="left"/>
      <w:pPr>
        <w:ind w:left="2880" w:hanging="360"/>
      </w:pPr>
    </w:lvl>
    <w:lvl w:ilvl="4" w:tplc="6FCEBB64">
      <w:start w:val="1"/>
      <w:numFmt w:val="lowerLetter"/>
      <w:lvlText w:val="%5."/>
      <w:lvlJc w:val="left"/>
      <w:pPr>
        <w:ind w:left="3600" w:hanging="360"/>
      </w:pPr>
    </w:lvl>
    <w:lvl w:ilvl="5" w:tplc="8D2A0F4E">
      <w:start w:val="1"/>
      <w:numFmt w:val="lowerRoman"/>
      <w:lvlText w:val="%6."/>
      <w:lvlJc w:val="right"/>
      <w:pPr>
        <w:ind w:left="4320" w:hanging="180"/>
      </w:pPr>
    </w:lvl>
    <w:lvl w:ilvl="6" w:tplc="9AC29284">
      <w:start w:val="1"/>
      <w:numFmt w:val="decimal"/>
      <w:lvlText w:val="%7."/>
      <w:lvlJc w:val="left"/>
      <w:pPr>
        <w:ind w:left="5040" w:hanging="360"/>
      </w:pPr>
    </w:lvl>
    <w:lvl w:ilvl="7" w:tplc="51EAE5D2">
      <w:start w:val="1"/>
      <w:numFmt w:val="lowerLetter"/>
      <w:lvlText w:val="%8."/>
      <w:lvlJc w:val="left"/>
      <w:pPr>
        <w:ind w:left="5760" w:hanging="360"/>
      </w:pPr>
    </w:lvl>
    <w:lvl w:ilvl="8" w:tplc="30B27B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F"/>
    <w:rsid w:val="00015AC0"/>
    <w:rsid w:val="00017CDA"/>
    <w:rsid w:val="0002669E"/>
    <w:rsid w:val="000328C8"/>
    <w:rsid w:val="000360B8"/>
    <w:rsid w:val="00040835"/>
    <w:rsid w:val="00041047"/>
    <w:rsid w:val="000429C4"/>
    <w:rsid w:val="00054C56"/>
    <w:rsid w:val="00055AE4"/>
    <w:rsid w:val="00070136"/>
    <w:rsid w:val="000708BD"/>
    <w:rsid w:val="00092326"/>
    <w:rsid w:val="000963A2"/>
    <w:rsid w:val="000A12BA"/>
    <w:rsid w:val="000C2719"/>
    <w:rsid w:val="000D20F4"/>
    <w:rsid w:val="000E18F8"/>
    <w:rsid w:val="000F1ACE"/>
    <w:rsid w:val="00102282"/>
    <w:rsid w:val="001218B7"/>
    <w:rsid w:val="00166D9C"/>
    <w:rsid w:val="00166DF1"/>
    <w:rsid w:val="001726E0"/>
    <w:rsid w:val="00180471"/>
    <w:rsid w:val="00194584"/>
    <w:rsid w:val="001A6462"/>
    <w:rsid w:val="001C7EA4"/>
    <w:rsid w:val="001D293E"/>
    <w:rsid w:val="001E422B"/>
    <w:rsid w:val="00201B4B"/>
    <w:rsid w:val="00211E12"/>
    <w:rsid w:val="002133EE"/>
    <w:rsid w:val="00216277"/>
    <w:rsid w:val="002212C8"/>
    <w:rsid w:val="00225B99"/>
    <w:rsid w:val="002425A3"/>
    <w:rsid w:val="00245DB2"/>
    <w:rsid w:val="00255452"/>
    <w:rsid w:val="00262BA1"/>
    <w:rsid w:val="00280D2D"/>
    <w:rsid w:val="002832FC"/>
    <w:rsid w:val="002B55A1"/>
    <w:rsid w:val="002D0510"/>
    <w:rsid w:val="002D45C5"/>
    <w:rsid w:val="002F0FD1"/>
    <w:rsid w:val="0030226A"/>
    <w:rsid w:val="00307000"/>
    <w:rsid w:val="0031286F"/>
    <w:rsid w:val="00346375"/>
    <w:rsid w:val="00350E52"/>
    <w:rsid w:val="003511BE"/>
    <w:rsid w:val="003620B7"/>
    <w:rsid w:val="003C0D71"/>
    <w:rsid w:val="003D018A"/>
    <w:rsid w:val="003D2A84"/>
    <w:rsid w:val="0040787C"/>
    <w:rsid w:val="00432B00"/>
    <w:rsid w:val="00437F13"/>
    <w:rsid w:val="0044172A"/>
    <w:rsid w:val="0044547D"/>
    <w:rsid w:val="0045456D"/>
    <w:rsid w:val="00455ED5"/>
    <w:rsid w:val="00466B24"/>
    <w:rsid w:val="004745D5"/>
    <w:rsid w:val="0048155D"/>
    <w:rsid w:val="00481788"/>
    <w:rsid w:val="00494104"/>
    <w:rsid w:val="004A1F2F"/>
    <w:rsid w:val="004A5F62"/>
    <w:rsid w:val="004B4966"/>
    <w:rsid w:val="004E0087"/>
    <w:rsid w:val="00501B2C"/>
    <w:rsid w:val="00503146"/>
    <w:rsid w:val="0051129A"/>
    <w:rsid w:val="0051233B"/>
    <w:rsid w:val="00520C00"/>
    <w:rsid w:val="00542964"/>
    <w:rsid w:val="0057571B"/>
    <w:rsid w:val="00592348"/>
    <w:rsid w:val="005A2F27"/>
    <w:rsid w:val="005B0BCD"/>
    <w:rsid w:val="005B764F"/>
    <w:rsid w:val="005C042E"/>
    <w:rsid w:val="005D3B82"/>
    <w:rsid w:val="005E3464"/>
    <w:rsid w:val="005E4021"/>
    <w:rsid w:val="005F264F"/>
    <w:rsid w:val="005F57A6"/>
    <w:rsid w:val="00606C38"/>
    <w:rsid w:val="00616EFF"/>
    <w:rsid w:val="006212AC"/>
    <w:rsid w:val="0064483B"/>
    <w:rsid w:val="00650D52"/>
    <w:rsid w:val="0066391F"/>
    <w:rsid w:val="0067022A"/>
    <w:rsid w:val="006717FE"/>
    <w:rsid w:val="006934D0"/>
    <w:rsid w:val="006969A9"/>
    <w:rsid w:val="006A3A85"/>
    <w:rsid w:val="006B6270"/>
    <w:rsid w:val="006D3F55"/>
    <w:rsid w:val="006D5A76"/>
    <w:rsid w:val="00704878"/>
    <w:rsid w:val="0070509F"/>
    <w:rsid w:val="00705130"/>
    <w:rsid w:val="00705BB7"/>
    <w:rsid w:val="00706A1F"/>
    <w:rsid w:val="00715BE0"/>
    <w:rsid w:val="00720C06"/>
    <w:rsid w:val="00722838"/>
    <w:rsid w:val="00760538"/>
    <w:rsid w:val="00764768"/>
    <w:rsid w:val="007722EC"/>
    <w:rsid w:val="00790692"/>
    <w:rsid w:val="0079086C"/>
    <w:rsid w:val="007A3AC3"/>
    <w:rsid w:val="007A7032"/>
    <w:rsid w:val="007E7379"/>
    <w:rsid w:val="007F2001"/>
    <w:rsid w:val="007F5A6E"/>
    <w:rsid w:val="00810BB3"/>
    <w:rsid w:val="0082263B"/>
    <w:rsid w:val="00833223"/>
    <w:rsid w:val="00833739"/>
    <w:rsid w:val="00857CB5"/>
    <w:rsid w:val="00857D5C"/>
    <w:rsid w:val="00894132"/>
    <w:rsid w:val="008A0328"/>
    <w:rsid w:val="008A2BD2"/>
    <w:rsid w:val="008C27B8"/>
    <w:rsid w:val="008D4872"/>
    <w:rsid w:val="008D5828"/>
    <w:rsid w:val="008E33CF"/>
    <w:rsid w:val="008E46A5"/>
    <w:rsid w:val="008E72C0"/>
    <w:rsid w:val="008F2133"/>
    <w:rsid w:val="008F2DE8"/>
    <w:rsid w:val="008F61D0"/>
    <w:rsid w:val="00932AC8"/>
    <w:rsid w:val="00935637"/>
    <w:rsid w:val="00936198"/>
    <w:rsid w:val="00942163"/>
    <w:rsid w:val="00953213"/>
    <w:rsid w:val="00961285"/>
    <w:rsid w:val="00965AA5"/>
    <w:rsid w:val="00965E8B"/>
    <w:rsid w:val="0096723B"/>
    <w:rsid w:val="009672B7"/>
    <w:rsid w:val="009816C8"/>
    <w:rsid w:val="00993295"/>
    <w:rsid w:val="009A1DF1"/>
    <w:rsid w:val="009A3B5A"/>
    <w:rsid w:val="009A4DC0"/>
    <w:rsid w:val="009C46F1"/>
    <w:rsid w:val="009C523B"/>
    <w:rsid w:val="009D00C6"/>
    <w:rsid w:val="009D57DB"/>
    <w:rsid w:val="009E1D2C"/>
    <w:rsid w:val="009F05CE"/>
    <w:rsid w:val="009F19D0"/>
    <w:rsid w:val="009F32DA"/>
    <w:rsid w:val="009F6870"/>
    <w:rsid w:val="00A00752"/>
    <w:rsid w:val="00A11250"/>
    <w:rsid w:val="00A120CB"/>
    <w:rsid w:val="00A20E0C"/>
    <w:rsid w:val="00A27650"/>
    <w:rsid w:val="00A44829"/>
    <w:rsid w:val="00A51FB9"/>
    <w:rsid w:val="00A61762"/>
    <w:rsid w:val="00A74F79"/>
    <w:rsid w:val="00A85180"/>
    <w:rsid w:val="00AB3E3B"/>
    <w:rsid w:val="00AD022E"/>
    <w:rsid w:val="00AE2894"/>
    <w:rsid w:val="00AE419F"/>
    <w:rsid w:val="00AF15E2"/>
    <w:rsid w:val="00B60170"/>
    <w:rsid w:val="00B63496"/>
    <w:rsid w:val="00B730CA"/>
    <w:rsid w:val="00B80B67"/>
    <w:rsid w:val="00B820BB"/>
    <w:rsid w:val="00B8344E"/>
    <w:rsid w:val="00B90958"/>
    <w:rsid w:val="00B91738"/>
    <w:rsid w:val="00B947DC"/>
    <w:rsid w:val="00BA40EC"/>
    <w:rsid w:val="00BB3EF3"/>
    <w:rsid w:val="00BB4323"/>
    <w:rsid w:val="00BB6489"/>
    <w:rsid w:val="00BB6A8A"/>
    <w:rsid w:val="00BC097D"/>
    <w:rsid w:val="00BD0A36"/>
    <w:rsid w:val="00BF1A52"/>
    <w:rsid w:val="00C12DDF"/>
    <w:rsid w:val="00C17551"/>
    <w:rsid w:val="00C259C6"/>
    <w:rsid w:val="00C46E7D"/>
    <w:rsid w:val="00C81800"/>
    <w:rsid w:val="00C959CE"/>
    <w:rsid w:val="00C960BD"/>
    <w:rsid w:val="00CA1B1E"/>
    <w:rsid w:val="00CC263A"/>
    <w:rsid w:val="00CC54CC"/>
    <w:rsid w:val="00CE1A49"/>
    <w:rsid w:val="00CE4A18"/>
    <w:rsid w:val="00CF28C0"/>
    <w:rsid w:val="00D10A33"/>
    <w:rsid w:val="00D13007"/>
    <w:rsid w:val="00D2293C"/>
    <w:rsid w:val="00D656B8"/>
    <w:rsid w:val="00D65973"/>
    <w:rsid w:val="00D679DE"/>
    <w:rsid w:val="00D67F22"/>
    <w:rsid w:val="00D76A41"/>
    <w:rsid w:val="00D82672"/>
    <w:rsid w:val="00D936E6"/>
    <w:rsid w:val="00D93BF2"/>
    <w:rsid w:val="00D94747"/>
    <w:rsid w:val="00DA20B2"/>
    <w:rsid w:val="00DC1674"/>
    <w:rsid w:val="00DC5325"/>
    <w:rsid w:val="00DC5A30"/>
    <w:rsid w:val="00DC7515"/>
    <w:rsid w:val="00E0173B"/>
    <w:rsid w:val="00E03925"/>
    <w:rsid w:val="00E057B1"/>
    <w:rsid w:val="00E15162"/>
    <w:rsid w:val="00E316F7"/>
    <w:rsid w:val="00E329E1"/>
    <w:rsid w:val="00E417FD"/>
    <w:rsid w:val="00E41E7B"/>
    <w:rsid w:val="00E57AD0"/>
    <w:rsid w:val="00E60EBD"/>
    <w:rsid w:val="00E67CE0"/>
    <w:rsid w:val="00E92D39"/>
    <w:rsid w:val="00EC3EF4"/>
    <w:rsid w:val="00EC46C7"/>
    <w:rsid w:val="00ED21E2"/>
    <w:rsid w:val="00EE57CF"/>
    <w:rsid w:val="00EE6624"/>
    <w:rsid w:val="00F16C0F"/>
    <w:rsid w:val="00F222BC"/>
    <w:rsid w:val="00F32A14"/>
    <w:rsid w:val="00F32F92"/>
    <w:rsid w:val="00F335AC"/>
    <w:rsid w:val="00F66B1B"/>
    <w:rsid w:val="00F70AEE"/>
    <w:rsid w:val="00F91330"/>
    <w:rsid w:val="00F91FD2"/>
    <w:rsid w:val="00FA6BB5"/>
    <w:rsid w:val="00FC2C23"/>
    <w:rsid w:val="00FC4CB3"/>
    <w:rsid w:val="00FD173C"/>
    <w:rsid w:val="00FD2C8D"/>
    <w:rsid w:val="00FF0288"/>
    <w:rsid w:val="25DC768A"/>
    <w:rsid w:val="2FF0206A"/>
    <w:rsid w:val="6D8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65A240"/>
  <w15:chartTrackingRefBased/>
  <w15:docId w15:val="{E73191CE-AF41-427A-B5AF-ECFDB42C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  <w:rPr>
      <w:rFonts w:ascii="Arial" w:hAnsi="Arial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211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174E3-ACDF-4C50-92FD-EC90404D4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54A65-C377-4CB2-8580-BACE1299DD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DF4B96-B2F8-42C6-AEDD-A0EFA4D26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DC4C0-5EC0-4800-8E40-CABD9BE20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ALDEBURGH TOWN COUNCIL PLANNING COMMITTEE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ALDEBURGH TOWN COUNCIL PLANNING COMMITTEE</dc:title>
  <dc:subject/>
  <dc:creator>Aldeburgh Town Council</dc:creator>
  <cp:keywords/>
  <cp:lastModifiedBy>Sam Phillips</cp:lastModifiedBy>
  <cp:revision>2</cp:revision>
  <cp:lastPrinted>2022-02-22T10:57:00Z</cp:lastPrinted>
  <dcterms:created xsi:type="dcterms:W3CDTF">2022-02-22T11:01:00Z</dcterms:created>
  <dcterms:modified xsi:type="dcterms:W3CDTF">2022-02-22T11:01:00Z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388200.000000000</vt:lpwstr>
  </property>
  <property fmtid="{D5CDD505-2E9C-101B-9397-08002B2CF9AE}" pid="3" name="ContentTypeId">
    <vt:lpwstr>0x010100FF7A31A2CF938B4FBB53BFACE744243F</vt:lpwstr>
  </property>
</Properties>
</file>